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F9" w:rsidRDefault="0092499E" w:rsidP="0092499E">
      <w:pPr>
        <w:spacing w:after="0" w:afterAutospacing="0"/>
        <w:jc w:val="center"/>
        <w:rPr>
          <w:b/>
          <w:color w:val="000000"/>
        </w:rPr>
      </w:pPr>
      <w:bookmarkStart w:id="0" w:name="_GoBack"/>
      <w:bookmarkEnd w:id="0"/>
      <w:r w:rsidRPr="00C3112A">
        <w:rPr>
          <w:b/>
          <w:color w:val="000000"/>
        </w:rPr>
        <w:t xml:space="preserve">TEALIUM </w:t>
      </w:r>
      <w:r w:rsidR="004B315C">
        <w:rPr>
          <w:b/>
          <w:color w:val="000000"/>
        </w:rPr>
        <w:t>FREE TRIAL</w:t>
      </w:r>
      <w:r>
        <w:rPr>
          <w:b/>
          <w:color w:val="000000"/>
        </w:rPr>
        <w:t xml:space="preserve"> </w:t>
      </w:r>
      <w:r w:rsidR="00C718D8">
        <w:rPr>
          <w:b/>
          <w:color w:val="000000"/>
        </w:rPr>
        <w:t xml:space="preserve">TERMS OF </w:t>
      </w:r>
      <w:r w:rsidR="008E3717">
        <w:rPr>
          <w:b/>
          <w:color w:val="000000"/>
        </w:rPr>
        <w:t>SERVICE</w:t>
      </w:r>
    </w:p>
    <w:p w:rsidR="00DF0D6A" w:rsidRDefault="00DF0D6A" w:rsidP="00C3112A">
      <w:pPr>
        <w:spacing w:after="0" w:afterAutospacing="0"/>
        <w:jc w:val="center"/>
        <w:rPr>
          <w:b/>
          <w:color w:val="000000"/>
        </w:rPr>
      </w:pPr>
    </w:p>
    <w:p w:rsidR="008E3717" w:rsidRPr="00CA5A40" w:rsidRDefault="008E3717" w:rsidP="00457B8A">
      <w:pPr>
        <w:pStyle w:val="BodyText"/>
        <w:numPr>
          <w:ilvl w:val="0"/>
          <w:numId w:val="1"/>
        </w:numPr>
        <w:tabs>
          <w:tab w:val="clear" w:pos="360"/>
          <w:tab w:val="num" w:pos="720"/>
        </w:tabs>
        <w:spacing w:before="120" w:afterAutospacing="0"/>
        <w:ind w:left="0" w:firstLine="0"/>
        <w:jc w:val="both"/>
        <w:rPr>
          <w:rFonts w:ascii="Arial" w:hAnsi="Arial"/>
          <w:b/>
          <w:color w:val="000000"/>
        </w:rPr>
      </w:pPr>
      <w:r w:rsidRPr="00CA5A40">
        <w:rPr>
          <w:rFonts w:ascii="Arial" w:hAnsi="Arial"/>
          <w:b/>
          <w:color w:val="000000"/>
        </w:rPr>
        <w:t>Scope</w:t>
      </w:r>
    </w:p>
    <w:p w:rsidR="00DF0D6A" w:rsidRPr="008E3717" w:rsidRDefault="008E3717" w:rsidP="008E3717">
      <w:pPr>
        <w:pStyle w:val="BodyText"/>
        <w:spacing w:before="120" w:afterAutospacing="0"/>
        <w:jc w:val="both"/>
        <w:rPr>
          <w:rFonts w:ascii="Arial" w:hAnsi="Arial" w:cs="Arial"/>
          <w:color w:val="000000"/>
        </w:rPr>
      </w:pPr>
      <w:r w:rsidRPr="00E6052D">
        <w:rPr>
          <w:rFonts w:ascii="Arial" w:hAnsi="Arial"/>
          <w:color w:val="000000"/>
        </w:rPr>
        <w:t xml:space="preserve">These Tealium </w:t>
      </w:r>
      <w:r>
        <w:rPr>
          <w:rFonts w:ascii="Arial" w:hAnsi="Arial"/>
          <w:color w:val="000000"/>
        </w:rPr>
        <w:t xml:space="preserve">Free Trial </w:t>
      </w:r>
      <w:r w:rsidRPr="00E6052D">
        <w:rPr>
          <w:rFonts w:ascii="Arial" w:hAnsi="Arial"/>
          <w:color w:val="000000"/>
        </w:rPr>
        <w:t xml:space="preserve">Terms </w:t>
      </w:r>
      <w:r>
        <w:rPr>
          <w:rFonts w:ascii="Arial" w:hAnsi="Arial"/>
          <w:color w:val="000000"/>
        </w:rPr>
        <w:t>of Service</w:t>
      </w:r>
      <w:r w:rsidRPr="00E6052D">
        <w:rPr>
          <w:rFonts w:ascii="Arial" w:hAnsi="Arial"/>
          <w:color w:val="000000"/>
        </w:rPr>
        <w:t xml:space="preserve"> (the "</w:t>
      </w:r>
      <w:r>
        <w:rPr>
          <w:rFonts w:ascii="Arial" w:hAnsi="Arial"/>
          <w:color w:val="000000"/>
        </w:rPr>
        <w:t>TOS</w:t>
      </w:r>
      <w:r w:rsidRPr="00E6052D">
        <w:rPr>
          <w:rFonts w:ascii="Arial" w:hAnsi="Arial"/>
          <w:color w:val="000000"/>
        </w:rPr>
        <w:t xml:space="preserve">") </w:t>
      </w:r>
      <w:r>
        <w:rPr>
          <w:rFonts w:ascii="Arial" w:hAnsi="Arial"/>
          <w:color w:val="000000"/>
        </w:rPr>
        <w:t xml:space="preserve">lay out both Tealium’s and Your (the “Customer”) rights and obligations relating to </w:t>
      </w:r>
      <w:r w:rsidRPr="00E6052D">
        <w:rPr>
          <w:rFonts w:ascii="Arial" w:hAnsi="Arial"/>
          <w:color w:val="000000"/>
        </w:rPr>
        <w:t xml:space="preserve">Customer’s use of the Services </w:t>
      </w:r>
      <w:r>
        <w:rPr>
          <w:rFonts w:ascii="Arial" w:hAnsi="Arial"/>
          <w:color w:val="000000"/>
        </w:rPr>
        <w:t xml:space="preserve">for a Free Trial (as defined below).  If there is a Service Order and Attachment 1, then these TOS </w:t>
      </w:r>
      <w:r w:rsidRPr="00E6052D">
        <w:rPr>
          <w:rFonts w:ascii="Arial" w:hAnsi="Arial"/>
          <w:color w:val="000000"/>
        </w:rPr>
        <w:t xml:space="preserve">form part of the Master Services Agreement (or "MSA") by and between Tealium Inc. ("Tealium") and </w:t>
      </w:r>
      <w:r>
        <w:rPr>
          <w:rFonts w:ascii="Arial" w:hAnsi="Arial"/>
          <w:color w:val="000000"/>
        </w:rPr>
        <w:t xml:space="preserve">the </w:t>
      </w:r>
      <w:r w:rsidRPr="00E6052D">
        <w:rPr>
          <w:rFonts w:ascii="Arial" w:hAnsi="Arial"/>
          <w:color w:val="000000"/>
        </w:rPr>
        <w:t xml:space="preserve">Customer (as identified in the Service Order referencing these Terms </w:t>
      </w:r>
      <w:r>
        <w:rPr>
          <w:rFonts w:ascii="Arial" w:hAnsi="Arial"/>
          <w:color w:val="000000"/>
        </w:rPr>
        <w:t>of Service</w:t>
      </w:r>
      <w:r w:rsidRPr="00E6052D">
        <w:rPr>
          <w:rFonts w:ascii="Arial" w:hAnsi="Arial"/>
          <w:color w:val="000000"/>
        </w:rPr>
        <w:t xml:space="preserve">). </w:t>
      </w:r>
      <w:r>
        <w:rPr>
          <w:rFonts w:ascii="Arial" w:hAnsi="Arial"/>
          <w:color w:val="000000"/>
        </w:rPr>
        <w:t xml:space="preserve"> </w:t>
      </w:r>
      <w:r w:rsidR="0092499E" w:rsidRPr="008E3717">
        <w:rPr>
          <w:rFonts w:ascii="Arial" w:hAnsi="Arial" w:cs="Arial"/>
        </w:rPr>
        <w:t xml:space="preserve">Tealium is willing to set up an account </w:t>
      </w:r>
      <w:r w:rsidR="00680F8F" w:rsidRPr="008E3717">
        <w:rPr>
          <w:rFonts w:ascii="Arial" w:hAnsi="Arial" w:cs="Arial"/>
        </w:rPr>
        <w:t>for</w:t>
      </w:r>
      <w:r w:rsidR="0092499E" w:rsidRPr="008E3717">
        <w:rPr>
          <w:rFonts w:ascii="Arial" w:hAnsi="Arial" w:cs="Arial"/>
        </w:rPr>
        <w:t xml:space="preserve"> the Services specified on Attachment 1,</w:t>
      </w:r>
      <w:r w:rsidR="004B315C" w:rsidRPr="008E3717">
        <w:rPr>
          <w:rFonts w:ascii="Arial" w:hAnsi="Arial" w:cs="Arial"/>
        </w:rPr>
        <w:t xml:space="preserve"> or, if there is no Attachment 1, then for the Tealium iQ Services</w:t>
      </w:r>
      <w:r>
        <w:rPr>
          <w:rFonts w:ascii="Arial" w:hAnsi="Arial" w:cs="Arial"/>
        </w:rPr>
        <w:t xml:space="preserve"> (“TiQ”)</w:t>
      </w:r>
      <w:r w:rsidR="004B315C" w:rsidRPr="008E3717">
        <w:rPr>
          <w:rFonts w:ascii="Arial" w:hAnsi="Arial" w:cs="Arial"/>
        </w:rPr>
        <w:t>,</w:t>
      </w:r>
      <w:r w:rsidR="0092499E" w:rsidRPr="008E3717">
        <w:rPr>
          <w:rFonts w:ascii="Arial" w:hAnsi="Arial" w:cs="Arial"/>
        </w:rPr>
        <w:t xml:space="preserve"> and permit </w:t>
      </w:r>
      <w:r w:rsidR="00391E2C" w:rsidRPr="008E3717">
        <w:rPr>
          <w:rFonts w:ascii="Arial" w:hAnsi="Arial" w:cs="Arial"/>
        </w:rPr>
        <w:t>Customer</w:t>
      </w:r>
      <w:r w:rsidR="0092499E" w:rsidRPr="008E3717">
        <w:rPr>
          <w:rFonts w:ascii="Arial" w:hAnsi="Arial" w:cs="Arial"/>
        </w:rPr>
        <w:t xml:space="preserve">’s use of those Services, subject to the terms and conditions in this </w:t>
      </w:r>
      <w:r w:rsidR="00B010E2">
        <w:rPr>
          <w:rFonts w:ascii="Arial" w:hAnsi="Arial" w:cs="Arial"/>
        </w:rPr>
        <w:t>TOS</w:t>
      </w:r>
      <w:r w:rsidR="004B315C" w:rsidRPr="008E3717">
        <w:rPr>
          <w:rFonts w:ascii="Arial" w:hAnsi="Arial" w:cs="Arial"/>
        </w:rPr>
        <w:t xml:space="preserve"> (the “Free Trial”)</w:t>
      </w:r>
      <w:r w:rsidR="0092499E" w:rsidRPr="008E3717">
        <w:rPr>
          <w:rFonts w:ascii="Arial" w:hAnsi="Arial" w:cs="Arial"/>
        </w:rPr>
        <w:t xml:space="preserve">. </w:t>
      </w:r>
    </w:p>
    <w:p w:rsidR="00F135D9" w:rsidRPr="00E6052D" w:rsidRDefault="00F135D9" w:rsidP="00457B8A">
      <w:pPr>
        <w:pStyle w:val="BodyText"/>
        <w:numPr>
          <w:ilvl w:val="0"/>
          <w:numId w:val="1"/>
        </w:numPr>
        <w:tabs>
          <w:tab w:val="clear" w:pos="360"/>
          <w:tab w:val="num" w:pos="720"/>
        </w:tabs>
        <w:spacing w:before="120" w:afterAutospacing="0"/>
        <w:ind w:left="0" w:firstLine="0"/>
        <w:jc w:val="both"/>
        <w:rPr>
          <w:rFonts w:ascii="Arial" w:hAnsi="Arial"/>
          <w:color w:val="000000"/>
        </w:rPr>
      </w:pPr>
      <w:r w:rsidRPr="00E6052D">
        <w:rPr>
          <w:rFonts w:ascii="Arial" w:hAnsi="Arial"/>
          <w:b/>
          <w:color w:val="000000"/>
        </w:rPr>
        <w:t>Definitions</w:t>
      </w:r>
    </w:p>
    <w:p w:rsidR="00F135D9" w:rsidRDefault="00F135D9" w:rsidP="00457B8A">
      <w:pPr>
        <w:pStyle w:val="BodyText"/>
        <w:numPr>
          <w:ilvl w:val="1"/>
          <w:numId w:val="1"/>
        </w:numPr>
        <w:tabs>
          <w:tab w:val="clear" w:pos="792"/>
        </w:tabs>
        <w:spacing w:before="120" w:afterAutospacing="0"/>
        <w:ind w:left="0" w:firstLine="0"/>
        <w:jc w:val="both"/>
        <w:rPr>
          <w:rFonts w:ascii="Arial" w:hAnsi="Arial"/>
          <w:color w:val="000000"/>
        </w:rPr>
      </w:pPr>
      <w:r w:rsidRPr="00752E42">
        <w:rPr>
          <w:rFonts w:ascii="Arial" w:hAnsi="Arial"/>
          <w:color w:val="000000"/>
        </w:rPr>
        <w:t>"Additional Usage Fee"</w:t>
      </w:r>
      <w:r w:rsidR="00625335">
        <w:rPr>
          <w:rFonts w:ascii="Arial" w:hAnsi="Arial"/>
          <w:color w:val="000000"/>
        </w:rPr>
        <w:t xml:space="preserve"> or </w:t>
      </w:r>
      <w:r w:rsidR="0050456A">
        <w:rPr>
          <w:rFonts w:ascii="Arial" w:hAnsi="Arial"/>
          <w:color w:val="000000"/>
        </w:rPr>
        <w:t>"</w:t>
      </w:r>
      <w:r w:rsidR="00625335">
        <w:rPr>
          <w:rFonts w:ascii="Arial" w:hAnsi="Arial"/>
          <w:color w:val="000000"/>
        </w:rPr>
        <w:t>Overage Fee</w:t>
      </w:r>
      <w:r w:rsidR="0050456A">
        <w:rPr>
          <w:rFonts w:ascii="Arial" w:hAnsi="Arial"/>
          <w:color w:val="000000"/>
        </w:rPr>
        <w:t>"</w:t>
      </w:r>
      <w:r w:rsidRPr="00752E42">
        <w:rPr>
          <w:rFonts w:ascii="Arial" w:hAnsi="Arial"/>
          <w:color w:val="000000"/>
        </w:rPr>
        <w:t xml:space="preserve"> means the fee or fees identified on </w:t>
      </w:r>
      <w:r w:rsidR="00D36E85">
        <w:rPr>
          <w:rFonts w:ascii="Arial" w:hAnsi="Arial" w:cs="Arial"/>
          <w:color w:val="000000"/>
        </w:rPr>
        <w:t>the applicable</w:t>
      </w:r>
      <w:r w:rsidRPr="00752E42">
        <w:rPr>
          <w:rFonts w:ascii="Arial" w:hAnsi="Arial"/>
          <w:color w:val="000000"/>
        </w:rPr>
        <w:t xml:space="preserve"> Service Orders that will apply if Customer's use of the Services exceeds the Authorized Usage Level.</w:t>
      </w:r>
      <w:r w:rsidR="0042019A">
        <w:rPr>
          <w:rFonts w:ascii="Arial" w:hAnsi="Arial"/>
          <w:color w:val="000000"/>
        </w:rPr>
        <w:t xml:space="preserve"> </w:t>
      </w:r>
    </w:p>
    <w:p w:rsidR="0042019A" w:rsidRPr="00BD1289" w:rsidRDefault="0050456A" w:rsidP="00457B8A">
      <w:pPr>
        <w:pStyle w:val="BodyText"/>
        <w:numPr>
          <w:ilvl w:val="1"/>
          <w:numId w:val="1"/>
        </w:numPr>
        <w:tabs>
          <w:tab w:val="clear" w:pos="792"/>
        </w:tabs>
        <w:spacing w:before="120" w:afterAutospacing="0"/>
        <w:ind w:left="0" w:firstLine="0"/>
        <w:jc w:val="both"/>
        <w:rPr>
          <w:rFonts w:ascii="Arial" w:hAnsi="Arial" w:cs="Arial"/>
          <w:color w:val="000000"/>
        </w:rPr>
      </w:pPr>
      <w:r>
        <w:rPr>
          <w:rFonts w:ascii="Arial" w:hAnsi="Arial" w:cs="Arial"/>
          <w:color w:val="000000"/>
        </w:rPr>
        <w:t>"</w:t>
      </w:r>
      <w:r w:rsidR="00176864">
        <w:rPr>
          <w:rFonts w:ascii="Arial" w:hAnsi="Arial" w:cs="Arial"/>
          <w:color w:val="000000"/>
        </w:rPr>
        <w:t>Attribute</w:t>
      </w:r>
      <w:r>
        <w:rPr>
          <w:rFonts w:ascii="Arial" w:hAnsi="Arial" w:cs="Arial"/>
          <w:color w:val="000000"/>
        </w:rPr>
        <w:t>"</w:t>
      </w:r>
      <w:r w:rsidR="0042019A" w:rsidRPr="0042019A">
        <w:rPr>
          <w:rFonts w:ascii="Arial" w:hAnsi="Arial" w:cs="Arial"/>
          <w:color w:val="000000"/>
        </w:rPr>
        <w:t xml:space="preserve"> means </w:t>
      </w:r>
      <w:r w:rsidR="0042019A" w:rsidRPr="00B05C69">
        <w:rPr>
          <w:rFonts w:ascii="Arial" w:hAnsi="Arial" w:cs="Arial"/>
          <w:color w:val="343434"/>
        </w:rPr>
        <w:t xml:space="preserve">a unique characteristic of a </w:t>
      </w:r>
      <w:r w:rsidR="0042019A">
        <w:rPr>
          <w:rFonts w:ascii="Arial" w:hAnsi="Arial" w:cs="Arial"/>
          <w:color w:val="343434"/>
        </w:rPr>
        <w:t>V</w:t>
      </w:r>
      <w:r w:rsidR="0042019A" w:rsidRPr="00B05C69">
        <w:rPr>
          <w:rFonts w:ascii="Arial" w:hAnsi="Arial" w:cs="Arial"/>
          <w:color w:val="343434"/>
        </w:rPr>
        <w:t xml:space="preserve">isitor or a particular </w:t>
      </w:r>
      <w:r w:rsidR="0042019A">
        <w:rPr>
          <w:rFonts w:ascii="Arial" w:hAnsi="Arial" w:cs="Arial"/>
          <w:color w:val="343434"/>
        </w:rPr>
        <w:t>v</w:t>
      </w:r>
      <w:r w:rsidR="0042019A" w:rsidRPr="00B05C69">
        <w:rPr>
          <w:rFonts w:ascii="Arial" w:hAnsi="Arial" w:cs="Arial"/>
          <w:color w:val="343434"/>
        </w:rPr>
        <w:t xml:space="preserve">isit to </w:t>
      </w:r>
      <w:r w:rsidR="0042019A">
        <w:rPr>
          <w:rFonts w:ascii="Arial" w:hAnsi="Arial" w:cs="Arial"/>
          <w:color w:val="343434"/>
        </w:rPr>
        <w:t>Customer’s</w:t>
      </w:r>
      <w:r w:rsidR="0042019A" w:rsidRPr="0042019A">
        <w:rPr>
          <w:rFonts w:ascii="Arial" w:hAnsi="Arial" w:cs="Arial"/>
          <w:color w:val="343434"/>
        </w:rPr>
        <w:t xml:space="preserve"> </w:t>
      </w:r>
      <w:r w:rsidR="009C6A4F">
        <w:rPr>
          <w:rFonts w:ascii="Arial" w:hAnsi="Arial" w:cs="Arial"/>
          <w:color w:val="343434"/>
        </w:rPr>
        <w:t>Digital Property</w:t>
      </w:r>
      <w:r w:rsidR="0042019A" w:rsidRPr="0042019A">
        <w:rPr>
          <w:rFonts w:ascii="Arial" w:hAnsi="Arial" w:cs="Arial"/>
          <w:color w:val="343434"/>
        </w:rPr>
        <w:t xml:space="preserve"> that </w:t>
      </w:r>
      <w:r w:rsidR="0042019A" w:rsidRPr="00B05C69">
        <w:rPr>
          <w:rFonts w:ascii="Arial" w:hAnsi="Arial" w:cs="Arial"/>
          <w:color w:val="343434"/>
        </w:rPr>
        <w:t>collect</w:t>
      </w:r>
      <w:r w:rsidR="0042019A">
        <w:rPr>
          <w:rFonts w:ascii="Arial" w:hAnsi="Arial" w:cs="Arial"/>
          <w:color w:val="343434"/>
        </w:rPr>
        <w:t>s</w:t>
      </w:r>
      <w:r w:rsidR="0042019A" w:rsidRPr="00B05C69">
        <w:rPr>
          <w:rFonts w:ascii="Arial" w:hAnsi="Arial" w:cs="Arial"/>
          <w:color w:val="343434"/>
        </w:rPr>
        <w:t xml:space="preserve"> in the </w:t>
      </w:r>
      <w:r w:rsidR="0081186A">
        <w:rPr>
          <w:rFonts w:ascii="Arial" w:hAnsi="Arial" w:cs="Arial"/>
          <w:color w:val="343434"/>
        </w:rPr>
        <w:t>Tealium customer data</w:t>
      </w:r>
      <w:r w:rsidR="0042019A" w:rsidRPr="00B05C69">
        <w:rPr>
          <w:rFonts w:ascii="Arial" w:hAnsi="Arial" w:cs="Arial"/>
          <w:color w:val="343434"/>
        </w:rPr>
        <w:t xml:space="preserve"> platform. Examples of Attributes include visit duration, favorite product, active browser, badged visitor, exit URL, </w:t>
      </w:r>
      <w:r w:rsidR="0042019A">
        <w:rPr>
          <w:rFonts w:ascii="Arial" w:hAnsi="Arial" w:cs="Arial"/>
          <w:color w:val="343434"/>
        </w:rPr>
        <w:t xml:space="preserve">and </w:t>
      </w:r>
      <w:r w:rsidR="0042019A" w:rsidRPr="00B05C69">
        <w:rPr>
          <w:rFonts w:ascii="Arial" w:hAnsi="Arial" w:cs="Arial"/>
          <w:color w:val="343434"/>
        </w:rPr>
        <w:t>date of purchase.</w:t>
      </w:r>
      <w:r w:rsidR="0081186A">
        <w:rPr>
          <w:rFonts w:ascii="Arial" w:hAnsi="Arial" w:cs="Arial"/>
          <w:color w:val="343434"/>
        </w:rPr>
        <w:t xml:space="preserve"> Attribute limitations will be specified in the applicable Service Order. </w:t>
      </w:r>
    </w:p>
    <w:p w:rsidR="00F135D9" w:rsidRDefault="00F135D9"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color w:val="000000"/>
        </w:rPr>
        <w:t>"Authorized Usage Level" means the maximum number of Sessions</w:t>
      </w:r>
      <w:r w:rsidR="00736751">
        <w:rPr>
          <w:rFonts w:ascii="Arial" w:hAnsi="Arial"/>
          <w:color w:val="000000"/>
        </w:rPr>
        <w:t>,</w:t>
      </w:r>
      <w:r w:rsidR="00D36E85" w:rsidRPr="00752E42">
        <w:rPr>
          <w:rFonts w:ascii="Arial" w:hAnsi="Arial"/>
          <w:color w:val="000000"/>
        </w:rPr>
        <w:t xml:space="preserve"> </w:t>
      </w:r>
      <w:r w:rsidR="00D36E85">
        <w:rPr>
          <w:rFonts w:ascii="Arial" w:hAnsi="Arial" w:cs="Arial"/>
          <w:color w:val="000000"/>
        </w:rPr>
        <w:t>Events</w:t>
      </w:r>
      <w:r w:rsidR="00736751">
        <w:rPr>
          <w:rFonts w:ascii="Arial" w:hAnsi="Arial" w:cs="Arial"/>
          <w:color w:val="000000"/>
        </w:rPr>
        <w:t>, Attributes</w:t>
      </w:r>
      <w:r w:rsidR="00DF5168">
        <w:rPr>
          <w:rFonts w:ascii="Arial" w:hAnsi="Arial" w:cs="Arial"/>
          <w:color w:val="000000"/>
        </w:rPr>
        <w:t>,</w:t>
      </w:r>
      <w:r w:rsidR="00D36E85">
        <w:rPr>
          <w:rFonts w:ascii="Arial" w:hAnsi="Arial" w:cs="Arial"/>
          <w:color w:val="000000"/>
        </w:rPr>
        <w:t xml:space="preserve"> or other usage units (as specified on the applicable Service Order)</w:t>
      </w:r>
      <w:r w:rsidRPr="00F141A6">
        <w:rPr>
          <w:rFonts w:ascii="Arial" w:hAnsi="Arial" w:cs="Arial"/>
          <w:color w:val="000000"/>
        </w:rPr>
        <w:t xml:space="preserve"> </w:t>
      </w:r>
      <w:r w:rsidRPr="00752E42">
        <w:rPr>
          <w:rFonts w:ascii="Arial" w:hAnsi="Arial"/>
          <w:color w:val="000000"/>
        </w:rPr>
        <w:t>that can be initiated using the Services without incurring an Additional Usage Fee.</w:t>
      </w:r>
      <w:r w:rsidR="00B75C77">
        <w:rPr>
          <w:rFonts w:ascii="Arial" w:hAnsi="Arial"/>
          <w:color w:val="000000"/>
        </w:rPr>
        <w:t xml:space="preserve"> </w:t>
      </w:r>
    </w:p>
    <w:p w:rsidR="00AE017B" w:rsidRPr="00752E42" w:rsidRDefault="00AE017B"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color w:val="000000"/>
        </w:rPr>
        <w:t>"Code" means any and all HTML code</w:t>
      </w:r>
      <w:r>
        <w:rPr>
          <w:rFonts w:ascii="Arial" w:hAnsi="Arial"/>
          <w:color w:val="000000"/>
        </w:rPr>
        <w:t>,</w:t>
      </w:r>
      <w:r w:rsidRPr="00752E42">
        <w:rPr>
          <w:rFonts w:ascii="Arial" w:hAnsi="Arial"/>
          <w:color w:val="000000"/>
        </w:rPr>
        <w:t xml:space="preserve"> JavaScript</w:t>
      </w:r>
      <w:r>
        <w:rPr>
          <w:rFonts w:ascii="Arial" w:hAnsi="Arial"/>
          <w:color w:val="000000"/>
        </w:rPr>
        <w:t>, mobile SDK or other computer language code or instructions</w:t>
      </w:r>
      <w:r w:rsidRPr="00752E42">
        <w:rPr>
          <w:rFonts w:ascii="Arial" w:hAnsi="Arial"/>
          <w:color w:val="000000"/>
        </w:rPr>
        <w:t xml:space="preserve"> that Tealium provides to Customer in conjunction with the</w:t>
      </w:r>
      <w:r>
        <w:rPr>
          <w:rFonts w:ascii="Arial" w:hAnsi="Arial"/>
          <w:color w:val="000000"/>
        </w:rPr>
        <w:t xml:space="preserve"> Services.</w:t>
      </w:r>
      <w:r w:rsidRPr="00752E42">
        <w:rPr>
          <w:rFonts w:ascii="Arial" w:hAnsi="Arial"/>
          <w:color w:val="000000"/>
        </w:rPr>
        <w:t xml:space="preserve"> The Code will be deemed part of the Tealium Technology</w:t>
      </w:r>
      <w:r w:rsidRPr="00F141A6">
        <w:rPr>
          <w:rFonts w:ascii="Arial" w:hAnsi="Arial" w:cs="Arial"/>
          <w:color w:val="000000"/>
        </w:rPr>
        <w:t>,</w:t>
      </w:r>
      <w:r w:rsidRPr="00752E42">
        <w:rPr>
          <w:rFonts w:ascii="Arial" w:hAnsi="Arial"/>
          <w:color w:val="000000"/>
        </w:rPr>
        <w:t xml:space="preserve"> as such Technology is defined below.</w:t>
      </w:r>
    </w:p>
    <w:p w:rsidR="00AE017B" w:rsidRPr="00154C02" w:rsidRDefault="00AE017B" w:rsidP="00457B8A">
      <w:pPr>
        <w:pStyle w:val="BodyText"/>
        <w:numPr>
          <w:ilvl w:val="1"/>
          <w:numId w:val="1"/>
        </w:numPr>
        <w:spacing w:before="120" w:afterAutospacing="0"/>
        <w:ind w:left="0" w:firstLine="0"/>
        <w:jc w:val="both"/>
        <w:rPr>
          <w:rFonts w:ascii="Arial" w:hAnsi="Arial" w:cs="Arial"/>
          <w:color w:val="000000"/>
        </w:rPr>
      </w:pPr>
      <w:r>
        <w:rPr>
          <w:rFonts w:ascii="Arial" w:hAnsi="Arial"/>
        </w:rPr>
        <w:t xml:space="preserve">"Collect Tag" means the single, specific piece of Code that enables the collection of data from Digital Properties and transmission of that data to the Services. </w:t>
      </w:r>
    </w:p>
    <w:p w:rsidR="00AE017B" w:rsidRPr="00154C02" w:rsidRDefault="00AE017B" w:rsidP="00457B8A">
      <w:pPr>
        <w:pStyle w:val="BodyText"/>
        <w:numPr>
          <w:ilvl w:val="1"/>
          <w:numId w:val="1"/>
        </w:numPr>
        <w:spacing w:before="120" w:afterAutospacing="0"/>
        <w:ind w:left="0" w:firstLine="0"/>
        <w:jc w:val="both"/>
        <w:rPr>
          <w:rFonts w:ascii="Arial" w:hAnsi="Arial" w:cs="Arial"/>
          <w:color w:val="000000"/>
        </w:rPr>
      </w:pPr>
      <w:r>
        <w:rPr>
          <w:rFonts w:ascii="Arial" w:hAnsi="Arial"/>
          <w:color w:val="000000"/>
        </w:rPr>
        <w:t xml:space="preserve"> </w:t>
      </w:r>
      <w:r w:rsidRPr="00752E42">
        <w:rPr>
          <w:rFonts w:ascii="Arial" w:hAnsi="Arial"/>
          <w:color w:val="000000"/>
        </w:rPr>
        <w:t>"Confidential Information" means any information disclosed by one</w:t>
      </w:r>
      <w:r>
        <w:rPr>
          <w:rFonts w:ascii="Arial" w:hAnsi="Arial"/>
          <w:color w:val="000000"/>
        </w:rPr>
        <w:t xml:space="preserve"> Party </w:t>
      </w:r>
      <w:r w:rsidRPr="00752E42">
        <w:rPr>
          <w:rFonts w:ascii="Arial" w:hAnsi="Arial"/>
          <w:color w:val="000000"/>
        </w:rPr>
        <w:t>to the other in writing and marked "confidential" or disclosed orally and, within ten (10) business days of disclosure, reduced to writing and marked "confidential" and information which is not marked as "confidential" which should, under the circumstances, be understood to be confidential by a p</w:t>
      </w:r>
      <w:r w:rsidRPr="00154C02">
        <w:rPr>
          <w:rFonts w:ascii="Arial" w:hAnsi="Arial" w:cs="Arial"/>
          <w:color w:val="000000"/>
        </w:rPr>
        <w:t xml:space="preserve">erson exercising reasonable business judgment. Without limiting the foregoing, Tealium Technology will be deemed </w:t>
      </w:r>
      <w:r>
        <w:rPr>
          <w:rFonts w:ascii="Arial" w:hAnsi="Arial" w:cs="Arial"/>
          <w:color w:val="000000"/>
        </w:rPr>
        <w:t>Tealium</w:t>
      </w:r>
      <w:r w:rsidRPr="00154C02">
        <w:rPr>
          <w:rFonts w:ascii="Arial" w:hAnsi="Arial" w:cs="Arial"/>
          <w:color w:val="000000"/>
        </w:rPr>
        <w:t xml:space="preserve"> Confidential Information</w:t>
      </w:r>
      <w:r>
        <w:rPr>
          <w:rFonts w:ascii="Arial" w:hAnsi="Arial" w:cs="Arial"/>
          <w:color w:val="000000"/>
        </w:rPr>
        <w:t xml:space="preserve"> and Customer Data will be deemed Customer Confidential Information</w:t>
      </w:r>
      <w:r w:rsidRPr="00154C02">
        <w:rPr>
          <w:rFonts w:ascii="Arial" w:hAnsi="Arial" w:cs="Arial"/>
          <w:color w:val="000000"/>
        </w:rPr>
        <w:t xml:space="preserve">.  </w:t>
      </w:r>
    </w:p>
    <w:p w:rsidR="000F228F" w:rsidRDefault="00AE017B" w:rsidP="00457B8A">
      <w:pPr>
        <w:pStyle w:val="BodyText"/>
        <w:numPr>
          <w:ilvl w:val="1"/>
          <w:numId w:val="1"/>
        </w:numPr>
        <w:spacing w:before="120" w:afterAutospacing="0"/>
        <w:ind w:left="0" w:firstLine="0"/>
        <w:jc w:val="both"/>
        <w:rPr>
          <w:rFonts w:ascii="Arial" w:hAnsi="Arial"/>
          <w:color w:val="000000"/>
        </w:rPr>
      </w:pPr>
      <w:r>
        <w:rPr>
          <w:rFonts w:ascii="Arial" w:hAnsi="Arial"/>
          <w:color w:val="000000"/>
        </w:rPr>
        <w:t xml:space="preserve"> </w:t>
      </w:r>
      <w:r w:rsidR="00B75C77">
        <w:rPr>
          <w:rFonts w:ascii="Arial" w:hAnsi="Arial"/>
          <w:color w:val="000000"/>
        </w:rPr>
        <w:t>“Connector” means a connection between Tealium servers and a Customer-selected vendor’s servers as implemented in connection with the Tealium</w:t>
      </w:r>
      <w:r w:rsidR="00212F6A">
        <w:rPr>
          <w:rFonts w:ascii="Arial" w:hAnsi="Arial"/>
          <w:color w:val="000000"/>
        </w:rPr>
        <w:t xml:space="preserve"> AudienceStream or</w:t>
      </w:r>
      <w:r w:rsidR="00B75C77">
        <w:rPr>
          <w:rFonts w:ascii="Arial" w:hAnsi="Arial"/>
          <w:color w:val="000000"/>
        </w:rPr>
        <w:t xml:space="preserve"> </w:t>
      </w:r>
      <w:r w:rsidR="00484C1E">
        <w:rPr>
          <w:rFonts w:ascii="Arial" w:hAnsi="Arial"/>
          <w:color w:val="000000"/>
        </w:rPr>
        <w:t>EventStream Services</w:t>
      </w:r>
      <w:r w:rsidR="00B75C77">
        <w:rPr>
          <w:rFonts w:ascii="Arial" w:hAnsi="Arial"/>
          <w:color w:val="000000"/>
        </w:rPr>
        <w:t xml:space="preserve">. </w:t>
      </w:r>
    </w:p>
    <w:p w:rsidR="000B0BA9" w:rsidRDefault="000B0BA9" w:rsidP="00457B8A">
      <w:pPr>
        <w:pStyle w:val="BodyText"/>
        <w:numPr>
          <w:ilvl w:val="1"/>
          <w:numId w:val="1"/>
        </w:numPr>
        <w:spacing w:before="120" w:afterAutospacing="0"/>
        <w:ind w:left="0" w:firstLine="0"/>
        <w:jc w:val="both"/>
        <w:rPr>
          <w:rFonts w:ascii="Arial" w:hAnsi="Arial"/>
          <w:color w:val="000000"/>
        </w:rPr>
      </w:pPr>
      <w:r>
        <w:rPr>
          <w:rFonts w:ascii="Arial" w:hAnsi="Arial"/>
          <w:color w:val="000000"/>
        </w:rPr>
        <w:t xml:space="preserve">"Connector Action" means </w:t>
      </w:r>
      <w:r w:rsidRPr="000B0BA9">
        <w:rPr>
          <w:rFonts w:ascii="Arial" w:hAnsi="Arial"/>
          <w:color w:val="000000"/>
        </w:rPr>
        <w:t>a specific configuration in a Connector that enables a specific stream of Event or Visitor data to a specific API</w:t>
      </w:r>
      <w:r>
        <w:rPr>
          <w:rFonts w:ascii="Arial" w:hAnsi="Arial"/>
          <w:color w:val="000000"/>
        </w:rPr>
        <w:t>.</w:t>
      </w:r>
    </w:p>
    <w:p w:rsidR="009D2DCD" w:rsidRPr="009D2DCD" w:rsidRDefault="009D2DCD" w:rsidP="00457B8A">
      <w:pPr>
        <w:pStyle w:val="BodyText"/>
        <w:numPr>
          <w:ilvl w:val="1"/>
          <w:numId w:val="1"/>
        </w:numPr>
        <w:spacing w:before="120" w:afterAutospacing="0"/>
        <w:ind w:left="0" w:firstLine="0"/>
        <w:jc w:val="both"/>
        <w:rPr>
          <w:rFonts w:ascii="Arial" w:hAnsi="Arial"/>
          <w:color w:val="000000"/>
        </w:rPr>
      </w:pPr>
      <w:r>
        <w:rPr>
          <w:rFonts w:ascii="Arial" w:hAnsi="Arial"/>
          <w:color w:val="000000"/>
        </w:rPr>
        <w:t xml:space="preserve">“Connector Call” means Event or Visitor data transmitted from a Tealium server via a Connector Action. </w:t>
      </w:r>
    </w:p>
    <w:p w:rsidR="004C70F8" w:rsidRPr="006A4D51" w:rsidRDefault="004C70F8" w:rsidP="00457B8A">
      <w:pPr>
        <w:pStyle w:val="BodyText"/>
        <w:numPr>
          <w:ilvl w:val="1"/>
          <w:numId w:val="1"/>
        </w:numPr>
        <w:spacing w:before="120" w:afterAutospacing="0"/>
        <w:ind w:left="0" w:firstLine="0"/>
        <w:jc w:val="both"/>
        <w:rPr>
          <w:rFonts w:ascii="Arial" w:hAnsi="Arial" w:cs="Arial"/>
          <w:color w:val="000000"/>
        </w:rPr>
      </w:pPr>
      <w:r w:rsidRPr="00154C02">
        <w:rPr>
          <w:rFonts w:ascii="Arial" w:hAnsi="Arial" w:cs="Arial"/>
          <w:color w:val="000000"/>
        </w:rPr>
        <w:t xml:space="preserve">"Customer Data" </w:t>
      </w:r>
      <w:r w:rsidRPr="006A4D51">
        <w:rPr>
          <w:rFonts w:ascii="Arial" w:hAnsi="Arial" w:cs="Arial"/>
          <w:color w:val="000000"/>
        </w:rPr>
        <w:t>means electronic data and information submitted by or for Customer to the Services</w:t>
      </w:r>
      <w:r w:rsidR="0018451F">
        <w:rPr>
          <w:rFonts w:ascii="Arial" w:hAnsi="Arial" w:cs="Arial"/>
          <w:color w:val="000000"/>
        </w:rPr>
        <w:t>.</w:t>
      </w:r>
    </w:p>
    <w:p w:rsidR="009B4C56" w:rsidRPr="00154C02" w:rsidRDefault="009B4C56" w:rsidP="00457B8A">
      <w:pPr>
        <w:pStyle w:val="BodyText"/>
        <w:numPr>
          <w:ilvl w:val="1"/>
          <w:numId w:val="1"/>
        </w:numPr>
        <w:spacing w:before="120" w:afterAutospacing="0"/>
        <w:ind w:left="0" w:firstLine="0"/>
        <w:jc w:val="both"/>
        <w:rPr>
          <w:rFonts w:ascii="Arial" w:hAnsi="Arial"/>
          <w:color w:val="000000"/>
        </w:rPr>
      </w:pPr>
      <w:r w:rsidRPr="00154C02">
        <w:rPr>
          <w:rFonts w:ascii="Arial" w:hAnsi="Arial"/>
          <w:color w:val="000000"/>
        </w:rPr>
        <w:lastRenderedPageBreak/>
        <w:t xml:space="preserve">“Data Retention Period” means the period of time </w:t>
      </w:r>
      <w:r w:rsidR="00391E93">
        <w:rPr>
          <w:rFonts w:ascii="Arial" w:hAnsi="Arial"/>
          <w:color w:val="000000"/>
        </w:rPr>
        <w:t>E</w:t>
      </w:r>
      <w:r w:rsidRPr="00154C02">
        <w:rPr>
          <w:rFonts w:ascii="Arial" w:hAnsi="Arial"/>
          <w:color w:val="000000"/>
        </w:rPr>
        <w:t>vent</w:t>
      </w:r>
      <w:r w:rsidR="00391E93">
        <w:rPr>
          <w:rFonts w:ascii="Arial" w:hAnsi="Arial"/>
          <w:color w:val="000000"/>
        </w:rPr>
        <w:t>-</w:t>
      </w:r>
      <w:r w:rsidRPr="00154C02">
        <w:rPr>
          <w:rFonts w:ascii="Arial" w:hAnsi="Arial"/>
          <w:color w:val="000000"/>
        </w:rPr>
        <w:t>related or audience</w:t>
      </w:r>
      <w:r w:rsidR="00391E93">
        <w:rPr>
          <w:rFonts w:ascii="Arial" w:hAnsi="Arial"/>
          <w:color w:val="000000"/>
        </w:rPr>
        <w:t>-</w:t>
      </w:r>
      <w:r w:rsidRPr="00154C02">
        <w:rPr>
          <w:rFonts w:ascii="Arial" w:hAnsi="Arial"/>
          <w:color w:val="000000"/>
        </w:rPr>
        <w:t xml:space="preserve">related data will be retained in a Customer-selected Tealium data storage Service. </w:t>
      </w:r>
      <w:r w:rsidR="00B84B3A">
        <w:rPr>
          <w:rFonts w:ascii="Arial" w:hAnsi="Arial"/>
          <w:color w:val="000000"/>
        </w:rPr>
        <w:t>Customer Data will be retained for the Data Retention Period specified in the applicable Service order (or more in Tealium’s discretion)</w:t>
      </w:r>
      <w:r w:rsidRPr="00154C02">
        <w:rPr>
          <w:rFonts w:ascii="Arial" w:hAnsi="Arial"/>
          <w:color w:val="000000"/>
        </w:rPr>
        <w:t xml:space="preserve">. </w:t>
      </w:r>
    </w:p>
    <w:p w:rsidR="00AE017B" w:rsidRPr="00752E42" w:rsidRDefault="00AE017B"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color w:val="000000"/>
        </w:rPr>
        <w:t>"</w:t>
      </w:r>
      <w:r>
        <w:rPr>
          <w:rFonts w:ascii="Arial" w:hAnsi="Arial"/>
          <w:color w:val="000000"/>
        </w:rPr>
        <w:t>Digital Property” (fka “</w:t>
      </w:r>
      <w:r w:rsidRPr="00752E42">
        <w:rPr>
          <w:rFonts w:ascii="Arial" w:hAnsi="Arial"/>
          <w:color w:val="000000"/>
        </w:rPr>
        <w:t>Authorized Domain"</w:t>
      </w:r>
      <w:r>
        <w:rPr>
          <w:rFonts w:ascii="Arial" w:hAnsi="Arial"/>
          <w:color w:val="000000"/>
        </w:rPr>
        <w:t>)</w:t>
      </w:r>
      <w:r w:rsidRPr="00752E42">
        <w:rPr>
          <w:rFonts w:ascii="Arial" w:hAnsi="Arial"/>
          <w:color w:val="000000"/>
        </w:rPr>
        <w:t xml:space="preserve"> means a </w:t>
      </w:r>
      <w:r>
        <w:rPr>
          <w:rFonts w:ascii="Arial" w:hAnsi="Arial"/>
          <w:color w:val="000000"/>
        </w:rPr>
        <w:t>domain, native app, mobile app, connected device, or digital instance</w:t>
      </w:r>
      <w:r w:rsidRPr="00752E42">
        <w:rPr>
          <w:rFonts w:ascii="Arial" w:hAnsi="Arial"/>
          <w:color w:val="000000"/>
        </w:rPr>
        <w:t xml:space="preserve"> owned or administered by Customer</w:t>
      </w:r>
      <w:r>
        <w:rPr>
          <w:rFonts w:ascii="Arial" w:hAnsi="Arial"/>
          <w:color w:val="000000"/>
        </w:rPr>
        <w:t xml:space="preserve"> on which Services are deployed</w:t>
      </w:r>
      <w:r w:rsidRPr="00752E42">
        <w:rPr>
          <w:rFonts w:ascii="Arial" w:hAnsi="Arial"/>
          <w:color w:val="000000"/>
        </w:rPr>
        <w:t>.</w:t>
      </w:r>
    </w:p>
    <w:p w:rsidR="00431EB2" w:rsidRDefault="00431EB2" w:rsidP="00457B8A">
      <w:pPr>
        <w:pStyle w:val="BodyText"/>
        <w:numPr>
          <w:ilvl w:val="1"/>
          <w:numId w:val="1"/>
        </w:numPr>
        <w:spacing w:before="120"/>
        <w:ind w:left="0" w:firstLine="0"/>
        <w:jc w:val="both"/>
        <w:rPr>
          <w:rFonts w:ascii="Arial" w:hAnsi="Arial"/>
          <w:color w:val="000000"/>
        </w:rPr>
      </w:pPr>
      <w:r>
        <w:rPr>
          <w:rFonts w:ascii="Arial" w:hAnsi="Arial"/>
          <w:color w:val="000000"/>
        </w:rPr>
        <w:t>"Documentation" means Tealium's published online help files.</w:t>
      </w:r>
    </w:p>
    <w:p w:rsidR="008E3717" w:rsidRDefault="008E3717" w:rsidP="00457B8A">
      <w:pPr>
        <w:pStyle w:val="BodyText"/>
        <w:numPr>
          <w:ilvl w:val="1"/>
          <w:numId w:val="1"/>
        </w:numPr>
        <w:spacing w:before="120"/>
        <w:ind w:left="0" w:firstLine="0"/>
        <w:jc w:val="both"/>
        <w:rPr>
          <w:rFonts w:ascii="Arial" w:hAnsi="Arial"/>
          <w:color w:val="000000"/>
        </w:rPr>
      </w:pPr>
      <w:r>
        <w:rPr>
          <w:rFonts w:ascii="Arial" w:hAnsi="Arial"/>
          <w:color w:val="000000"/>
        </w:rPr>
        <w:t>“Effective Date” means the date on which Customer commences the Free Trial, either by signing up online or by executing a Service Order.</w:t>
      </w:r>
    </w:p>
    <w:p w:rsidR="00905797" w:rsidRPr="00752E42" w:rsidRDefault="00905797" w:rsidP="00457B8A">
      <w:pPr>
        <w:pStyle w:val="BodyText"/>
        <w:numPr>
          <w:ilvl w:val="1"/>
          <w:numId w:val="1"/>
        </w:numPr>
        <w:spacing w:before="120"/>
        <w:ind w:left="0" w:firstLine="0"/>
        <w:jc w:val="both"/>
        <w:rPr>
          <w:rFonts w:ascii="Arial" w:hAnsi="Arial"/>
          <w:color w:val="000000"/>
        </w:rPr>
      </w:pPr>
      <w:r w:rsidRPr="00752E42">
        <w:rPr>
          <w:rFonts w:ascii="Arial" w:hAnsi="Arial"/>
          <w:color w:val="000000"/>
        </w:rPr>
        <w:t>"</w:t>
      </w:r>
      <w:r w:rsidR="00C65617" w:rsidRPr="00C65617">
        <w:rPr>
          <w:rFonts w:ascii="Arial" w:hAnsi="Arial"/>
          <w:color w:val="000000"/>
        </w:rPr>
        <w:t>Event" means any call made to Tealium's data collection servers</w:t>
      </w:r>
      <w:r w:rsidR="00B117ED">
        <w:rPr>
          <w:rFonts w:ascii="Arial" w:hAnsi="Arial"/>
          <w:color w:val="000000"/>
        </w:rPr>
        <w:t>,</w:t>
      </w:r>
      <w:r w:rsidR="00C65617" w:rsidRPr="00C65617">
        <w:rPr>
          <w:rFonts w:ascii="Arial" w:hAnsi="Arial"/>
          <w:color w:val="000000"/>
        </w:rPr>
        <w:t xml:space="preserve"> or any row of data uploaded to Tealium by or on behalf of Customer using Tealium's omnichannel capability</w:t>
      </w:r>
      <w:r w:rsidR="00B117ED" w:rsidRPr="00B117ED">
        <w:rPr>
          <w:rFonts w:ascii="Arial" w:hAnsi="Arial" w:cs="Arial"/>
          <w:color w:val="000000"/>
        </w:rPr>
        <w:t xml:space="preserve">, </w:t>
      </w:r>
      <w:r w:rsidR="00B117ED" w:rsidRPr="002D52DB">
        <w:rPr>
          <w:rFonts w:ascii="Arial" w:hAnsi="Arial" w:cs="Arial"/>
          <w:color w:val="1A1A1A"/>
        </w:rPr>
        <w:t xml:space="preserve">or any </w:t>
      </w:r>
      <w:r w:rsidR="00B34632">
        <w:rPr>
          <w:rFonts w:ascii="Arial" w:hAnsi="Arial" w:cs="Arial"/>
          <w:color w:val="1A1A1A"/>
        </w:rPr>
        <w:t>Connector Call</w:t>
      </w:r>
      <w:r w:rsidR="00BC74E7">
        <w:rPr>
          <w:rFonts w:ascii="Arial" w:hAnsi="Arial" w:cs="Arial"/>
          <w:color w:val="1A1A1A"/>
        </w:rPr>
        <w:t>,</w:t>
      </w:r>
      <w:r w:rsidR="00B34632">
        <w:rPr>
          <w:rFonts w:ascii="Arial" w:hAnsi="Arial" w:cs="Arial"/>
          <w:color w:val="1A1A1A"/>
        </w:rPr>
        <w:t xml:space="preserve"> or other </w:t>
      </w:r>
      <w:r w:rsidR="00B117ED" w:rsidRPr="002D52DB">
        <w:rPr>
          <w:rFonts w:ascii="Arial" w:hAnsi="Arial" w:cs="Arial"/>
          <w:color w:val="1A1A1A"/>
        </w:rPr>
        <w:t xml:space="preserve">API call made to Tealium </w:t>
      </w:r>
      <w:r w:rsidR="00B117ED">
        <w:rPr>
          <w:rFonts w:ascii="Arial" w:hAnsi="Arial" w:cs="Arial"/>
          <w:color w:val="1A1A1A"/>
        </w:rPr>
        <w:t>by</w:t>
      </w:r>
      <w:r w:rsidR="00B117ED" w:rsidRPr="002D52DB">
        <w:rPr>
          <w:rFonts w:ascii="Arial" w:hAnsi="Arial" w:cs="Arial"/>
          <w:color w:val="1A1A1A"/>
        </w:rPr>
        <w:t xml:space="preserve"> or</w:t>
      </w:r>
      <w:r w:rsidR="00B117ED">
        <w:rPr>
          <w:rFonts w:ascii="Arial" w:hAnsi="Arial" w:cs="Arial"/>
          <w:color w:val="1A1A1A"/>
        </w:rPr>
        <w:t xml:space="preserve"> on</w:t>
      </w:r>
      <w:r w:rsidR="00B117ED" w:rsidRPr="002D52DB">
        <w:rPr>
          <w:rFonts w:ascii="Arial" w:hAnsi="Arial" w:cs="Arial"/>
          <w:color w:val="1A1A1A"/>
        </w:rPr>
        <w:t xml:space="preserve"> behalf of Customer</w:t>
      </w:r>
      <w:r w:rsidR="00CA237D" w:rsidRPr="00B117ED">
        <w:rPr>
          <w:rFonts w:ascii="Arial" w:hAnsi="Arial" w:cs="Arial"/>
          <w:color w:val="000000"/>
        </w:rPr>
        <w:t>.</w:t>
      </w:r>
    </w:p>
    <w:p w:rsidR="00933E65" w:rsidRPr="00752E42" w:rsidRDefault="00933E65"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color w:val="000000"/>
        </w:rPr>
        <w:t xml:space="preserve">"Highly Sensitive Data" </w:t>
      </w:r>
      <w:r w:rsidR="00250D1A" w:rsidRPr="00752E42">
        <w:rPr>
          <w:rFonts w:ascii="Arial" w:hAnsi="Arial"/>
          <w:color w:val="000000"/>
        </w:rPr>
        <w:t>means</w:t>
      </w:r>
      <w:r w:rsidRPr="00752E42">
        <w:rPr>
          <w:rFonts w:ascii="Arial" w:hAnsi="Arial"/>
          <w:color w:val="000000"/>
        </w:rPr>
        <w:t xml:space="preserve"> personal</w:t>
      </w:r>
      <w:r w:rsidR="0081186A">
        <w:rPr>
          <w:rFonts w:ascii="Arial" w:hAnsi="Arial"/>
          <w:color w:val="000000"/>
        </w:rPr>
        <w:t>ly identifiable</w:t>
      </w:r>
      <w:r w:rsidRPr="00752E42">
        <w:rPr>
          <w:rFonts w:ascii="Arial" w:hAnsi="Arial"/>
          <w:color w:val="000000"/>
        </w:rPr>
        <w:t xml:space="preserve"> information whose unauthorized disclosure or use could reasonably entail </w:t>
      </w:r>
      <w:r w:rsidR="004814F6">
        <w:rPr>
          <w:rFonts w:ascii="Arial" w:hAnsi="Arial"/>
          <w:color w:val="000000"/>
        </w:rPr>
        <w:t>a serious</w:t>
      </w:r>
      <w:r w:rsidR="004814F6" w:rsidRPr="00752E42">
        <w:rPr>
          <w:rFonts w:ascii="Arial" w:hAnsi="Arial"/>
          <w:color w:val="000000"/>
        </w:rPr>
        <w:t xml:space="preserve"> </w:t>
      </w:r>
      <w:r w:rsidRPr="00752E42">
        <w:rPr>
          <w:rFonts w:ascii="Arial" w:hAnsi="Arial"/>
          <w:color w:val="000000"/>
        </w:rPr>
        <w:t xml:space="preserve">potential </w:t>
      </w:r>
      <w:r w:rsidR="004814F6">
        <w:rPr>
          <w:rFonts w:ascii="Arial" w:hAnsi="Arial"/>
          <w:color w:val="000000"/>
        </w:rPr>
        <w:t xml:space="preserve">security or privacy </w:t>
      </w:r>
      <w:r w:rsidRPr="00752E42">
        <w:rPr>
          <w:rFonts w:ascii="Arial" w:hAnsi="Arial"/>
          <w:color w:val="000000"/>
        </w:rPr>
        <w:t>risk for a data subject, including but not limited to government issued identification numbers such as national insurance numbers, passport numbers, driver’s license numbers, or similar identifier, or credit or debit card numbers, medical</w:t>
      </w:r>
      <w:r w:rsidR="009A3723">
        <w:rPr>
          <w:rFonts w:ascii="Arial" w:hAnsi="Arial"/>
          <w:color w:val="000000"/>
        </w:rPr>
        <w:t xml:space="preserve"> or financial</w:t>
      </w:r>
      <w:r w:rsidRPr="00752E42">
        <w:rPr>
          <w:rFonts w:ascii="Arial" w:hAnsi="Arial"/>
          <w:color w:val="000000"/>
        </w:rPr>
        <w:t xml:space="preserve"> information, and/or financial</w:t>
      </w:r>
      <w:r w:rsidR="009A3723">
        <w:rPr>
          <w:rFonts w:ascii="Arial" w:hAnsi="Arial"/>
          <w:color w:val="000000"/>
        </w:rPr>
        <w:t>,</w:t>
      </w:r>
      <w:r w:rsidRPr="00752E42">
        <w:rPr>
          <w:rFonts w:ascii="Arial" w:hAnsi="Arial"/>
          <w:color w:val="000000"/>
        </w:rPr>
        <w:t xml:space="preserve"> medical</w:t>
      </w:r>
      <w:r w:rsidR="009A3723">
        <w:rPr>
          <w:rFonts w:ascii="Arial" w:hAnsi="Arial"/>
          <w:color w:val="000000"/>
        </w:rPr>
        <w:t xml:space="preserve"> or other</w:t>
      </w:r>
      <w:r w:rsidRPr="00752E42">
        <w:rPr>
          <w:rFonts w:ascii="Arial" w:hAnsi="Arial"/>
          <w:color w:val="000000"/>
        </w:rPr>
        <w:t xml:space="preserve"> account authentication data, such as passwords or PINs.</w:t>
      </w:r>
    </w:p>
    <w:p w:rsidR="00F135D9" w:rsidRPr="00752E42" w:rsidRDefault="00933E65"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Services</w:t>
      </w:r>
      <w:r w:rsidRPr="00752E42">
        <w:rPr>
          <w:rFonts w:ascii="Arial" w:hAnsi="Arial"/>
          <w:color w:val="000000"/>
        </w:rPr>
        <w:t>"</w:t>
      </w:r>
      <w:r w:rsidR="00F135D9" w:rsidRPr="00752E42">
        <w:rPr>
          <w:rFonts w:ascii="Arial" w:hAnsi="Arial"/>
          <w:color w:val="000000"/>
        </w:rPr>
        <w:t xml:space="preserve"> means any and all services</w:t>
      </w:r>
      <w:r w:rsidR="00AB0BDF">
        <w:rPr>
          <w:rFonts w:ascii="Arial" w:hAnsi="Arial"/>
          <w:color w:val="000000"/>
        </w:rPr>
        <w:t>, including use of the Code,</w:t>
      </w:r>
      <w:r w:rsidR="00F135D9" w:rsidRPr="00752E42">
        <w:rPr>
          <w:rFonts w:ascii="Arial" w:hAnsi="Arial"/>
          <w:color w:val="000000"/>
        </w:rPr>
        <w:t xml:space="preserve"> </w:t>
      </w:r>
      <w:r w:rsidR="00AC02C9">
        <w:rPr>
          <w:rFonts w:ascii="Arial" w:hAnsi="Arial" w:cs="Arial"/>
          <w:color w:val="000000"/>
        </w:rPr>
        <w:t>purchased</w:t>
      </w:r>
      <w:r w:rsidR="00AC02C9" w:rsidRPr="00752E42">
        <w:rPr>
          <w:rFonts w:ascii="Arial" w:hAnsi="Arial"/>
          <w:color w:val="000000"/>
        </w:rPr>
        <w:t xml:space="preserve"> </w:t>
      </w:r>
      <w:r w:rsidR="00F135D9" w:rsidRPr="00752E42">
        <w:rPr>
          <w:rFonts w:ascii="Arial" w:hAnsi="Arial"/>
          <w:color w:val="000000"/>
        </w:rPr>
        <w:t xml:space="preserve">by Customer and provided by Tealium under this </w:t>
      </w:r>
      <w:r w:rsidR="00B010E2">
        <w:rPr>
          <w:rFonts w:ascii="Arial" w:hAnsi="Arial" w:cs="Arial"/>
          <w:color w:val="000000"/>
        </w:rPr>
        <w:t>TOS</w:t>
      </w:r>
      <w:r w:rsidR="00F135D9" w:rsidRPr="00F141A6">
        <w:rPr>
          <w:rFonts w:ascii="Arial" w:hAnsi="Arial" w:cs="Arial"/>
          <w:color w:val="000000"/>
        </w:rPr>
        <w:t>.</w:t>
      </w:r>
    </w:p>
    <w:p w:rsidR="00F135D9" w:rsidRDefault="00933E65"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 Order</w:t>
      </w:r>
      <w:r w:rsidRPr="00752E42">
        <w:rPr>
          <w:rFonts w:ascii="Arial" w:hAnsi="Arial"/>
          <w:color w:val="000000"/>
        </w:rPr>
        <w:t>"</w:t>
      </w:r>
      <w:r w:rsidR="00F135D9" w:rsidRPr="00752E42">
        <w:rPr>
          <w:rFonts w:ascii="Arial" w:hAnsi="Arial"/>
          <w:color w:val="000000"/>
        </w:rPr>
        <w:t xml:space="preserve"> means a service order, including any attachments attached </w:t>
      </w:r>
      <w:r w:rsidR="00486682">
        <w:rPr>
          <w:rFonts w:ascii="Arial" w:hAnsi="Arial"/>
          <w:color w:val="000000"/>
        </w:rPr>
        <w:t>t</w:t>
      </w:r>
      <w:r w:rsidR="00724991">
        <w:rPr>
          <w:rFonts w:ascii="Arial" w:hAnsi="Arial" w:cs="Arial"/>
          <w:color w:val="000000"/>
        </w:rPr>
        <w:t>hereto</w:t>
      </w:r>
      <w:r w:rsidR="00F135D9" w:rsidRPr="00752E42">
        <w:rPr>
          <w:rFonts w:ascii="Arial" w:hAnsi="Arial"/>
          <w:color w:val="000000"/>
        </w:rPr>
        <w:t xml:space="preserve">, signed by Tealium and Customer, which sets forth the </w:t>
      </w:r>
      <w:r w:rsidR="00292BE7" w:rsidRPr="00752E42">
        <w:rPr>
          <w:rFonts w:ascii="Arial" w:hAnsi="Arial"/>
          <w:color w:val="000000"/>
        </w:rPr>
        <w:t>S</w:t>
      </w:r>
      <w:r w:rsidR="00F135D9" w:rsidRPr="00752E42">
        <w:rPr>
          <w:rFonts w:ascii="Arial" w:hAnsi="Arial"/>
          <w:color w:val="000000"/>
        </w:rPr>
        <w:t xml:space="preserve">ervices to be provided by Tealium, the schedule, the payment terms, and other </w:t>
      </w:r>
      <w:r w:rsidR="00E03289">
        <w:rPr>
          <w:rFonts w:ascii="Arial" w:hAnsi="Arial"/>
          <w:color w:val="000000"/>
        </w:rPr>
        <w:t>terms relevant to delivery of the Services</w:t>
      </w:r>
      <w:r w:rsidR="00F135D9" w:rsidRPr="00752E42">
        <w:rPr>
          <w:rFonts w:ascii="Arial" w:hAnsi="Arial"/>
          <w:color w:val="000000"/>
        </w:rPr>
        <w:t xml:space="preserve">. </w:t>
      </w:r>
    </w:p>
    <w:p w:rsidR="008E3717" w:rsidRPr="00752E42" w:rsidRDefault="008E3717" w:rsidP="00457B8A">
      <w:pPr>
        <w:pStyle w:val="BodyText"/>
        <w:numPr>
          <w:ilvl w:val="1"/>
          <w:numId w:val="1"/>
        </w:numPr>
        <w:spacing w:before="120" w:afterAutospacing="0"/>
        <w:ind w:left="0" w:firstLine="0"/>
        <w:jc w:val="both"/>
        <w:rPr>
          <w:rFonts w:ascii="Arial" w:hAnsi="Arial"/>
          <w:color w:val="000000"/>
        </w:rPr>
      </w:pPr>
      <w:r>
        <w:rPr>
          <w:rFonts w:ascii="Arial" w:hAnsi="Arial"/>
          <w:color w:val="000000"/>
        </w:rPr>
        <w:t>“Service Term” means the length of the Free Trial.</w:t>
      </w:r>
    </w:p>
    <w:p w:rsidR="00806A9F" w:rsidRPr="00752E42" w:rsidRDefault="00933E65"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color w:val="000000"/>
        </w:rPr>
        <w:t>"</w:t>
      </w:r>
      <w:r w:rsidR="00714D44" w:rsidRPr="00752E42">
        <w:rPr>
          <w:rFonts w:ascii="Arial" w:hAnsi="Arial"/>
          <w:color w:val="000000"/>
        </w:rPr>
        <w:t>Session</w:t>
      </w:r>
      <w:r w:rsidRPr="00752E42">
        <w:rPr>
          <w:rFonts w:ascii="Arial" w:hAnsi="Arial"/>
          <w:color w:val="000000"/>
        </w:rPr>
        <w:t>"</w:t>
      </w:r>
      <w:r w:rsidR="00714D44" w:rsidRPr="00752E42">
        <w:rPr>
          <w:rFonts w:ascii="Arial" w:hAnsi="Arial"/>
          <w:color w:val="000000"/>
        </w:rPr>
        <w:t xml:space="preserve"> means a discrete visit to a </w:t>
      </w:r>
      <w:r w:rsidR="008B0972">
        <w:rPr>
          <w:rFonts w:ascii="Arial" w:hAnsi="Arial"/>
          <w:color w:val="000000"/>
        </w:rPr>
        <w:t xml:space="preserve">Digital Property </w:t>
      </w:r>
      <w:r w:rsidR="00714D44" w:rsidRPr="00752E42">
        <w:rPr>
          <w:rFonts w:ascii="Arial" w:hAnsi="Arial"/>
          <w:color w:val="000000"/>
        </w:rPr>
        <w:t xml:space="preserve">by a Visitor where the Visitor does not leave the </w:t>
      </w:r>
      <w:r w:rsidR="008B0972">
        <w:rPr>
          <w:rFonts w:ascii="Arial" w:hAnsi="Arial"/>
          <w:color w:val="000000"/>
        </w:rPr>
        <w:t xml:space="preserve">Digital Property </w:t>
      </w:r>
      <w:r w:rsidR="00714D44" w:rsidRPr="00752E42">
        <w:rPr>
          <w:rFonts w:ascii="Arial" w:hAnsi="Arial"/>
          <w:color w:val="000000"/>
        </w:rPr>
        <w:t xml:space="preserve">and no more than thirty (30) minutes of inactivity between two (2) consecutive Visitor actions on the </w:t>
      </w:r>
      <w:r w:rsidR="008B0972">
        <w:rPr>
          <w:rFonts w:ascii="Arial" w:hAnsi="Arial"/>
          <w:color w:val="000000"/>
        </w:rPr>
        <w:t xml:space="preserve">Digital Property </w:t>
      </w:r>
      <w:r w:rsidR="00714D44" w:rsidRPr="00752E42">
        <w:rPr>
          <w:rFonts w:ascii="Arial" w:hAnsi="Arial"/>
          <w:color w:val="000000"/>
        </w:rPr>
        <w:t xml:space="preserve">occurs.  </w:t>
      </w:r>
    </w:p>
    <w:p w:rsidR="00F135D9" w:rsidRPr="00752E42" w:rsidRDefault="00933E65"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Technology</w:t>
      </w:r>
      <w:r w:rsidRPr="00752E42">
        <w:rPr>
          <w:rFonts w:ascii="Arial" w:hAnsi="Arial"/>
          <w:color w:val="000000"/>
        </w:rPr>
        <w:t>"</w:t>
      </w:r>
      <w:r w:rsidR="00F135D9" w:rsidRPr="00752E42">
        <w:rPr>
          <w:rFonts w:ascii="Arial" w:hAnsi="Arial"/>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w:t>
      </w:r>
      <w:r w:rsidR="00A61BC2">
        <w:rPr>
          <w:rFonts w:ascii="Arial" w:hAnsi="Arial"/>
          <w:color w:val="000000"/>
        </w:rPr>
        <w:t>T</w:t>
      </w:r>
      <w:r w:rsidR="00F135D9" w:rsidRPr="00752E42">
        <w:rPr>
          <w:rFonts w:ascii="Arial" w:hAnsi="Arial"/>
          <w:color w:val="000000"/>
        </w:rPr>
        <w:t>erm by the owner of such technology.</w:t>
      </w:r>
    </w:p>
    <w:p w:rsidR="00F135D9" w:rsidRPr="00752E42" w:rsidRDefault="00F135D9"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color w:val="000000"/>
        </w:rPr>
        <w:t xml:space="preserve">"Visitor" means an individual who accesses </w:t>
      </w:r>
      <w:r w:rsidR="00484C1E">
        <w:rPr>
          <w:rFonts w:ascii="Arial" w:hAnsi="Arial"/>
          <w:color w:val="000000"/>
        </w:rPr>
        <w:t xml:space="preserve">Digital Properties </w:t>
      </w:r>
      <w:r w:rsidRPr="00752E42">
        <w:rPr>
          <w:rFonts w:ascii="Arial" w:hAnsi="Arial"/>
          <w:color w:val="000000"/>
        </w:rPr>
        <w:t>on which the Services are implemented.</w:t>
      </w:r>
    </w:p>
    <w:p w:rsidR="00F135D9" w:rsidRPr="00752E42" w:rsidRDefault="00F135D9"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color w:val="000000"/>
        </w:rPr>
        <w:t>"Visitor Profile Data" means Tealium provided data concerning Visitors</w:t>
      </w:r>
      <w:r w:rsidR="00C9298E">
        <w:rPr>
          <w:rFonts w:ascii="Arial" w:hAnsi="Arial"/>
          <w:color w:val="000000"/>
        </w:rPr>
        <w:t xml:space="preserve"> associated with Tealium’s AudienceStream Service</w:t>
      </w:r>
      <w:r w:rsidRPr="00752E42">
        <w:rPr>
          <w:rFonts w:ascii="Arial" w:hAnsi="Arial"/>
          <w:color w:val="000000"/>
        </w:rPr>
        <w:t>.</w:t>
      </w:r>
    </w:p>
    <w:p w:rsidR="00F135D9" w:rsidRDefault="00F135D9"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color w:val="000000"/>
        </w:rPr>
        <w:t xml:space="preserve">"Visitor Profile Term" means the trailing period of time in which </w:t>
      </w:r>
      <w:r w:rsidR="00C9298E">
        <w:rPr>
          <w:rFonts w:ascii="Arial" w:hAnsi="Arial"/>
          <w:color w:val="000000"/>
        </w:rPr>
        <w:t xml:space="preserve">a </w:t>
      </w:r>
      <w:r w:rsidRPr="00752E42">
        <w:rPr>
          <w:rFonts w:ascii="Arial" w:hAnsi="Arial"/>
          <w:color w:val="000000"/>
        </w:rPr>
        <w:t xml:space="preserve">Visitor must visit </w:t>
      </w:r>
      <w:r w:rsidR="00B84B3A">
        <w:rPr>
          <w:rFonts w:ascii="Arial" w:hAnsi="Arial"/>
          <w:color w:val="000000"/>
        </w:rPr>
        <w:t xml:space="preserve">a Digital Property </w:t>
      </w:r>
      <w:r w:rsidRPr="00752E42">
        <w:rPr>
          <w:rFonts w:ascii="Arial" w:hAnsi="Arial"/>
          <w:color w:val="000000"/>
        </w:rPr>
        <w:t xml:space="preserve">in order to be included in a given set of Visitor Profile Data. If a specific Visitor Profile Term is not defined on a given </w:t>
      </w:r>
      <w:r w:rsidR="00112CA9" w:rsidRPr="00752E42">
        <w:rPr>
          <w:rFonts w:ascii="Arial" w:hAnsi="Arial"/>
          <w:color w:val="000000"/>
        </w:rPr>
        <w:t>S</w:t>
      </w:r>
      <w:r w:rsidRPr="00752E42">
        <w:rPr>
          <w:rFonts w:ascii="Arial" w:hAnsi="Arial"/>
          <w:color w:val="000000"/>
        </w:rPr>
        <w:t xml:space="preserve">ervice </w:t>
      </w:r>
      <w:r w:rsidR="00112CA9" w:rsidRPr="00752E42">
        <w:rPr>
          <w:rFonts w:ascii="Arial" w:hAnsi="Arial"/>
          <w:color w:val="000000"/>
        </w:rPr>
        <w:t>O</w:t>
      </w:r>
      <w:r w:rsidRPr="00752E42">
        <w:rPr>
          <w:rFonts w:ascii="Arial" w:hAnsi="Arial"/>
          <w:color w:val="000000"/>
        </w:rPr>
        <w:t xml:space="preserve">rder, the applicable Visitor Profile Term will be the </w:t>
      </w:r>
      <w:r w:rsidR="004956FD">
        <w:rPr>
          <w:rFonts w:ascii="Arial" w:hAnsi="Arial"/>
          <w:color w:val="000000"/>
        </w:rPr>
        <w:t xml:space="preserve">thirteen </w:t>
      </w:r>
      <w:r w:rsidR="00C9298E">
        <w:rPr>
          <w:rFonts w:ascii="Arial" w:hAnsi="Arial"/>
          <w:color w:val="000000"/>
        </w:rPr>
        <w:t>(</w:t>
      </w:r>
      <w:r w:rsidR="004956FD">
        <w:rPr>
          <w:rFonts w:ascii="Arial" w:hAnsi="Arial"/>
          <w:color w:val="000000"/>
        </w:rPr>
        <w:t>13</w:t>
      </w:r>
      <w:r w:rsidR="00C9298E">
        <w:rPr>
          <w:rFonts w:ascii="Arial" w:hAnsi="Arial"/>
          <w:color w:val="000000"/>
        </w:rPr>
        <w:t>)</w:t>
      </w:r>
      <w:r w:rsidRPr="00752E42">
        <w:rPr>
          <w:rFonts w:ascii="Arial" w:hAnsi="Arial"/>
          <w:color w:val="000000"/>
        </w:rPr>
        <w:t xml:space="preserve"> month period immediately preceding the time of measurement.</w:t>
      </w:r>
    </w:p>
    <w:p w:rsidR="00B010E2" w:rsidRPr="00752E42" w:rsidRDefault="00B010E2" w:rsidP="00B010E2">
      <w:pPr>
        <w:pStyle w:val="BodyText"/>
        <w:spacing w:before="120" w:afterAutospacing="0"/>
        <w:jc w:val="both"/>
        <w:rPr>
          <w:rFonts w:ascii="Arial" w:hAnsi="Arial"/>
          <w:color w:val="000000"/>
        </w:rPr>
      </w:pPr>
    </w:p>
    <w:p w:rsidR="00F135D9" w:rsidRPr="00752E42" w:rsidRDefault="00F135D9" w:rsidP="00457B8A">
      <w:pPr>
        <w:pStyle w:val="BodyText"/>
        <w:numPr>
          <w:ilvl w:val="0"/>
          <w:numId w:val="1"/>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lastRenderedPageBreak/>
        <w:t>Services and Service Levels; Customer Assistance</w:t>
      </w:r>
    </w:p>
    <w:p w:rsidR="009D0126" w:rsidRPr="00BD1289" w:rsidRDefault="00F135D9"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b/>
          <w:color w:val="000000"/>
        </w:rPr>
        <w:t xml:space="preserve">Services. </w:t>
      </w:r>
      <w:r w:rsidRPr="00752E42">
        <w:rPr>
          <w:rFonts w:ascii="Arial" w:hAnsi="Arial"/>
          <w:color w:val="000000"/>
        </w:rPr>
        <w:t xml:space="preserve">During </w:t>
      </w:r>
      <w:r w:rsidR="00680F8F">
        <w:rPr>
          <w:rFonts w:ascii="Arial" w:hAnsi="Arial"/>
          <w:color w:val="000000"/>
        </w:rPr>
        <w:t>the</w:t>
      </w:r>
      <w:r w:rsidRPr="00752E42">
        <w:rPr>
          <w:rFonts w:ascii="Arial" w:hAnsi="Arial"/>
          <w:color w:val="000000"/>
        </w:rPr>
        <w:t xml:space="preserve"> Service Term, Tealium will provide the </w:t>
      </w:r>
      <w:r w:rsidR="00D8399E">
        <w:rPr>
          <w:rFonts w:ascii="Arial" w:hAnsi="Arial" w:cs="Arial"/>
          <w:color w:val="000000"/>
        </w:rPr>
        <w:t>Services</w:t>
      </w:r>
      <w:r w:rsidRPr="00752E42">
        <w:rPr>
          <w:rFonts w:ascii="Arial" w:hAnsi="Arial"/>
          <w:color w:val="000000"/>
        </w:rPr>
        <w:t xml:space="preserve"> to Customer. Each Service Order specifies an Authorized Usage Level. Customer will ensure that either (a) its use of the </w:t>
      </w:r>
      <w:r w:rsidR="00D8399E">
        <w:rPr>
          <w:rFonts w:ascii="Arial" w:hAnsi="Arial" w:cs="Arial"/>
          <w:color w:val="000000"/>
        </w:rPr>
        <w:t>Services</w:t>
      </w:r>
      <w:r w:rsidRPr="00752E42">
        <w:rPr>
          <w:rFonts w:ascii="Arial" w:hAnsi="Arial"/>
          <w:color w:val="000000"/>
        </w:rPr>
        <w:t xml:space="preserve"> does not exceed its Authorized Usage Level or (b) if its use of the </w:t>
      </w:r>
      <w:r w:rsidR="00D8399E">
        <w:rPr>
          <w:rFonts w:ascii="Arial" w:hAnsi="Arial" w:cs="Arial"/>
          <w:color w:val="000000"/>
        </w:rPr>
        <w:t>Services</w:t>
      </w:r>
      <w:r w:rsidRPr="00752E42">
        <w:rPr>
          <w:rFonts w:ascii="Arial" w:hAnsi="Arial"/>
          <w:color w:val="000000"/>
        </w:rPr>
        <w:t xml:space="preserve"> exceeds the Authorized Usage Level, </w:t>
      </w:r>
      <w:r w:rsidR="0061437D">
        <w:rPr>
          <w:rFonts w:ascii="Arial" w:hAnsi="Arial"/>
          <w:color w:val="000000"/>
        </w:rPr>
        <w:t>Customer will be responsible for payment to Tealium of Overage Fees</w:t>
      </w:r>
      <w:r w:rsidRPr="00752E42">
        <w:rPr>
          <w:rFonts w:ascii="Arial" w:hAnsi="Arial"/>
          <w:color w:val="000000"/>
        </w:rPr>
        <w:t xml:space="preserve">. </w:t>
      </w:r>
      <w:r w:rsidR="004B315C">
        <w:rPr>
          <w:rFonts w:ascii="Arial" w:hAnsi="Arial"/>
          <w:color w:val="000000"/>
        </w:rPr>
        <w:t xml:space="preserve">If there is no Service Order attached, then Customer’s Authorized Usage Level for TiQ is to be reasonable during the </w:t>
      </w:r>
      <w:r w:rsidR="008E3717">
        <w:rPr>
          <w:rFonts w:ascii="Arial" w:hAnsi="Arial"/>
          <w:color w:val="000000"/>
        </w:rPr>
        <w:t xml:space="preserve">Service </w:t>
      </w:r>
      <w:r w:rsidR="004B315C">
        <w:rPr>
          <w:rFonts w:ascii="Arial" w:hAnsi="Arial"/>
          <w:color w:val="000000"/>
        </w:rPr>
        <w:t xml:space="preserve">Term, and Tealium may terminate the Free Trial if Tealium determines that Customer’s usage is, in its sole discretion, excessive or unreasonable. </w:t>
      </w:r>
      <w:r w:rsidR="006E4297">
        <w:rPr>
          <w:rFonts w:ascii="Arial" w:hAnsi="Arial"/>
        </w:rPr>
        <w:t>D</w:t>
      </w:r>
      <w:r w:rsidRPr="00752E42">
        <w:rPr>
          <w:rFonts w:ascii="Arial" w:hAnsi="Arial"/>
        </w:rPr>
        <w:t xml:space="preserve">uring the </w:t>
      </w:r>
      <w:r w:rsidR="009D0126">
        <w:rPr>
          <w:rFonts w:ascii="Arial" w:hAnsi="Arial"/>
        </w:rPr>
        <w:t xml:space="preserve">applicable </w:t>
      </w:r>
      <w:r w:rsidRPr="00752E42">
        <w:rPr>
          <w:rFonts w:ascii="Arial" w:hAnsi="Arial"/>
        </w:rPr>
        <w:t>Service Term</w:t>
      </w:r>
      <w:r w:rsidR="009D0126">
        <w:rPr>
          <w:rFonts w:ascii="Arial" w:hAnsi="Arial"/>
        </w:rPr>
        <w:t xml:space="preserve"> (a)</w:t>
      </w:r>
      <w:r w:rsidRPr="00752E42">
        <w:rPr>
          <w:rFonts w:ascii="Arial" w:hAnsi="Arial"/>
        </w:rPr>
        <w:t xml:space="preserve"> Customer is authorized to </w:t>
      </w:r>
      <w:r w:rsidR="00D62834">
        <w:rPr>
          <w:rFonts w:ascii="Arial" w:hAnsi="Arial"/>
        </w:rPr>
        <w:t>use</w:t>
      </w:r>
      <w:r w:rsidR="00D62834" w:rsidRPr="00F141A6">
        <w:rPr>
          <w:rFonts w:ascii="Arial" w:hAnsi="Arial"/>
        </w:rPr>
        <w:t xml:space="preserve"> </w:t>
      </w:r>
      <w:r w:rsidR="00234912">
        <w:rPr>
          <w:rFonts w:ascii="Arial" w:hAnsi="Arial"/>
        </w:rPr>
        <w:t>the Services</w:t>
      </w:r>
      <w:r w:rsidRPr="00752E42">
        <w:rPr>
          <w:rFonts w:ascii="Arial" w:hAnsi="Arial"/>
        </w:rPr>
        <w:t xml:space="preserve"> on all </w:t>
      </w:r>
      <w:r w:rsidR="008B0972">
        <w:rPr>
          <w:rFonts w:ascii="Arial" w:hAnsi="Arial"/>
        </w:rPr>
        <w:t>Digital Properties</w:t>
      </w:r>
      <w:r w:rsidR="006E4297">
        <w:rPr>
          <w:rFonts w:ascii="Arial" w:hAnsi="Arial"/>
        </w:rPr>
        <w:t xml:space="preserve"> in accordance with th</w:t>
      </w:r>
      <w:r w:rsidR="00B010E2">
        <w:rPr>
          <w:rFonts w:ascii="Arial" w:hAnsi="Arial"/>
        </w:rPr>
        <w:t>is TOS</w:t>
      </w:r>
      <w:r w:rsidR="009D0126">
        <w:rPr>
          <w:rFonts w:ascii="Arial" w:hAnsi="Arial"/>
        </w:rPr>
        <w:t>,</w:t>
      </w:r>
      <w:r w:rsidRPr="00752E42">
        <w:rPr>
          <w:rFonts w:ascii="Arial" w:hAnsi="Arial"/>
        </w:rPr>
        <w:t xml:space="preserve"> </w:t>
      </w:r>
      <w:r w:rsidR="009D0126">
        <w:rPr>
          <w:rFonts w:ascii="Arial" w:hAnsi="Arial"/>
        </w:rPr>
        <w:t xml:space="preserve">and </w:t>
      </w:r>
      <w:r w:rsidR="009D0126">
        <w:rPr>
          <w:rFonts w:ascii="Arial" w:hAnsi="Arial"/>
          <w:color w:val="000000"/>
        </w:rPr>
        <w:t>(b)</w:t>
      </w:r>
      <w:r w:rsidR="009D0126" w:rsidRPr="00752E42">
        <w:rPr>
          <w:rFonts w:ascii="Arial" w:hAnsi="Arial"/>
          <w:color w:val="000000"/>
        </w:rPr>
        <w:t xml:space="preserve"> Tealium grants Customer a limited, non-exclusive, non-transferable (with no right to sublicense) right and license to copy the Code only for insertion in </w:t>
      </w:r>
      <w:r w:rsidR="009D0126">
        <w:rPr>
          <w:rFonts w:ascii="Arial" w:hAnsi="Arial"/>
          <w:color w:val="000000"/>
        </w:rPr>
        <w:t xml:space="preserve">Digital Properties </w:t>
      </w:r>
      <w:r w:rsidR="009D0126" w:rsidRPr="00752E42">
        <w:rPr>
          <w:rFonts w:ascii="Arial" w:hAnsi="Arial"/>
          <w:color w:val="000000"/>
        </w:rPr>
        <w:t xml:space="preserve">for use in connection with the Services. Tealium does not grant any other rights to the Code. Tealium reserves all rights not expressly granted under this </w:t>
      </w:r>
      <w:r w:rsidR="00B010E2">
        <w:rPr>
          <w:rFonts w:ascii="Arial" w:hAnsi="Arial" w:cs="Arial"/>
          <w:color w:val="000000"/>
        </w:rPr>
        <w:t>TOS</w:t>
      </w:r>
      <w:r w:rsidR="009D0126" w:rsidRPr="00752E42">
        <w:rPr>
          <w:rFonts w:ascii="Arial" w:hAnsi="Arial"/>
          <w:color w:val="000000"/>
        </w:rPr>
        <w:t>, and there are no implied rights granted by Tealium hereunder, whether by estoppel or otherwise</w:t>
      </w:r>
      <w:r w:rsidR="004C3AF3">
        <w:rPr>
          <w:rFonts w:ascii="Arial" w:hAnsi="Arial"/>
          <w:color w:val="000000"/>
        </w:rPr>
        <w:t>.</w:t>
      </w:r>
    </w:p>
    <w:p w:rsidR="00F135D9" w:rsidRPr="00752E42" w:rsidRDefault="00F135D9"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b/>
          <w:color w:val="000000"/>
        </w:rPr>
        <w:t xml:space="preserve">Customer Assistance. </w:t>
      </w:r>
      <w:r w:rsidRPr="00752E42">
        <w:rPr>
          <w:rFonts w:ascii="Arial" w:hAnsi="Arial"/>
          <w:color w:val="000000"/>
        </w:rPr>
        <w:t>Customer will supply Tealium personnel with such information, resources, and assistance as Tealium may reasonably request</w:t>
      </w:r>
      <w:r w:rsidR="00C2088F">
        <w:rPr>
          <w:rFonts w:ascii="Arial" w:hAnsi="Arial"/>
          <w:color w:val="000000"/>
        </w:rPr>
        <w:t xml:space="preserve"> in connection to making the Services available to the Customer</w:t>
      </w:r>
      <w:r w:rsidRPr="00752E42">
        <w:rPr>
          <w:rFonts w:ascii="Arial" w:hAnsi="Arial"/>
          <w:color w:val="000000"/>
        </w:rPr>
        <w:t xml:space="preserve">. </w:t>
      </w:r>
      <w:r w:rsidR="00DC203C">
        <w:rPr>
          <w:rFonts w:ascii="Arial" w:hAnsi="Arial"/>
          <w:color w:val="000000"/>
        </w:rPr>
        <w:t xml:space="preserve"> </w:t>
      </w:r>
    </w:p>
    <w:p w:rsidR="00AE04FB" w:rsidRPr="003A08A2" w:rsidRDefault="00F135D9" w:rsidP="00457B8A">
      <w:pPr>
        <w:pStyle w:val="BodyText"/>
        <w:numPr>
          <w:ilvl w:val="0"/>
          <w:numId w:val="1"/>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Payments</w:t>
      </w:r>
      <w:r w:rsidRPr="00F141A6">
        <w:rPr>
          <w:rFonts w:ascii="Arial" w:hAnsi="Arial" w:cs="Arial"/>
          <w:b/>
          <w:color w:val="000000"/>
        </w:rPr>
        <w:t xml:space="preserve"> </w:t>
      </w:r>
    </w:p>
    <w:p w:rsidR="00F135D9" w:rsidRPr="00752E42" w:rsidRDefault="00DC203C" w:rsidP="003A08A2">
      <w:pPr>
        <w:pStyle w:val="BodyText"/>
        <w:spacing w:before="120" w:afterAutospacing="0"/>
        <w:jc w:val="both"/>
        <w:rPr>
          <w:rFonts w:ascii="Arial" w:hAnsi="Arial"/>
          <w:color w:val="000000"/>
        </w:rPr>
      </w:pPr>
      <w:r>
        <w:rPr>
          <w:rFonts w:ascii="Arial" w:hAnsi="Arial"/>
          <w:color w:val="000000"/>
        </w:rPr>
        <w:t>Tealium is providing the Services at no cost to Customer</w:t>
      </w:r>
      <w:r w:rsidR="00081E5C">
        <w:rPr>
          <w:rFonts w:ascii="Arial" w:hAnsi="Arial"/>
          <w:color w:val="000000"/>
        </w:rPr>
        <w:t>, subject to potential Overage Fees</w:t>
      </w:r>
      <w:r w:rsidR="008E3717">
        <w:rPr>
          <w:rFonts w:ascii="Arial" w:hAnsi="Arial"/>
          <w:color w:val="000000"/>
        </w:rPr>
        <w:t>, which will be set forth in a Service Order</w:t>
      </w:r>
      <w:r>
        <w:rPr>
          <w:rFonts w:ascii="Arial" w:hAnsi="Arial"/>
          <w:color w:val="000000"/>
        </w:rPr>
        <w:t xml:space="preserve">.  However, any taxes that may be due as a result of receiving the Services will be solely borne by Customer, </w:t>
      </w:r>
      <w:r w:rsidR="0072238B" w:rsidRPr="0072238B">
        <w:rPr>
          <w:rFonts w:ascii="Arial" w:hAnsi="Arial"/>
          <w:color w:val="000000"/>
        </w:rPr>
        <w:t>except for taxes on Tealium’s income</w:t>
      </w:r>
      <w:r w:rsidR="004D36BE">
        <w:rPr>
          <w:rFonts w:ascii="Arial" w:hAnsi="Arial"/>
          <w:color w:val="000000"/>
        </w:rPr>
        <w:t xml:space="preserve">. </w:t>
      </w:r>
      <w:r>
        <w:rPr>
          <w:rFonts w:ascii="Arial" w:hAnsi="Arial"/>
          <w:color w:val="000000"/>
        </w:rPr>
        <w:t xml:space="preserve"> </w:t>
      </w:r>
    </w:p>
    <w:p w:rsidR="00F135D9" w:rsidRPr="00752E42" w:rsidRDefault="00F135D9" w:rsidP="00457B8A">
      <w:pPr>
        <w:pStyle w:val="BodyText"/>
        <w:numPr>
          <w:ilvl w:val="0"/>
          <w:numId w:val="1"/>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Intellectual Property Ownership</w:t>
      </w:r>
    </w:p>
    <w:p w:rsidR="005249A8"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752E42">
        <w:rPr>
          <w:rFonts w:ascii="Arial" w:hAnsi="Arial"/>
        </w:rPr>
        <w:t>All suggestions, enhancement requests, feedback, recommendations</w:t>
      </w:r>
      <w:r w:rsidR="004C6F87">
        <w:rPr>
          <w:rFonts w:ascii="Arial" w:hAnsi="Arial"/>
        </w:rPr>
        <w:t>,</w:t>
      </w:r>
      <w:r w:rsidRPr="00752E42">
        <w:rPr>
          <w:rFonts w:ascii="Arial" w:hAnsi="Arial"/>
        </w:rPr>
        <w:t xml:space="preserve"> or other input provided by Customer or any other</w:t>
      </w:r>
      <w:r w:rsidR="00B05C69">
        <w:rPr>
          <w:rFonts w:ascii="Arial" w:hAnsi="Arial"/>
        </w:rPr>
        <w:t xml:space="preserve"> </w:t>
      </w:r>
      <w:r w:rsidRPr="00752E42">
        <w:rPr>
          <w:rFonts w:ascii="Arial" w:hAnsi="Arial"/>
        </w:rPr>
        <w:t>party</w:t>
      </w:r>
      <w:r w:rsidR="00B05C69">
        <w:rPr>
          <w:rFonts w:ascii="Arial" w:hAnsi="Arial"/>
        </w:rPr>
        <w:t xml:space="preserve"> </w:t>
      </w:r>
      <w:r w:rsidRPr="00752E42">
        <w:rPr>
          <w:rFonts w:ascii="Arial" w:hAnsi="Arial"/>
        </w:rPr>
        <w:t>relating to the Services will be owned by Tealium.</w:t>
      </w:r>
      <w:r w:rsidR="002B3579">
        <w:rPr>
          <w:rFonts w:ascii="Arial" w:hAnsi="Arial"/>
        </w:rPr>
        <w:t xml:space="preserve"> </w:t>
      </w:r>
      <w:r w:rsidR="002B3579" w:rsidRPr="00C761E7">
        <w:rPr>
          <w:rFonts w:ascii="Arial" w:hAnsi="Arial"/>
          <w:color w:val="000000"/>
        </w:rPr>
        <w:t>Customer Data is owned by Customer.</w:t>
      </w:r>
      <w:r w:rsidR="002B3579">
        <w:rPr>
          <w:rFonts w:ascii="Arial" w:hAnsi="Arial"/>
        </w:rPr>
        <w:t xml:space="preserve"> </w:t>
      </w:r>
      <w:r w:rsidR="002B3579" w:rsidRPr="00C761E7">
        <w:rPr>
          <w:rFonts w:ascii="Arial" w:hAnsi="Arial"/>
          <w:color w:val="000000"/>
        </w:rPr>
        <w:t>Tealium may use anonymized Custome</w:t>
      </w:r>
      <w:r w:rsidR="002B3579">
        <w:rPr>
          <w:rFonts w:ascii="Arial" w:hAnsi="Arial"/>
          <w:color w:val="000000"/>
        </w:rPr>
        <w:t xml:space="preserve">r Data to improve the Services, monitor usage and performance of the Services, and </w:t>
      </w:r>
      <w:r w:rsidR="002B3579" w:rsidRPr="00C761E7">
        <w:rPr>
          <w:rFonts w:ascii="Arial" w:hAnsi="Arial"/>
          <w:color w:val="000000"/>
        </w:rPr>
        <w:t>develop and provide additional products and services.</w:t>
      </w:r>
      <w:r w:rsidRPr="00752E42">
        <w:rPr>
          <w:rFonts w:ascii="Arial" w:hAnsi="Arial"/>
        </w:rPr>
        <w:t xml:space="preserve"> </w:t>
      </w:r>
      <w:r w:rsidRPr="00752E42">
        <w:rPr>
          <w:rFonts w:ascii="Arial" w:hAnsi="Arial"/>
          <w:color w:val="000000"/>
        </w:rPr>
        <w:t xml:space="preserve">Neither this </w:t>
      </w:r>
      <w:r w:rsidR="00B010E2">
        <w:rPr>
          <w:rFonts w:ascii="Arial" w:hAnsi="Arial" w:cs="Arial"/>
          <w:color w:val="000000"/>
        </w:rPr>
        <w:t>TOS</w:t>
      </w:r>
      <w:r w:rsidRPr="00752E42">
        <w:rPr>
          <w:rFonts w:ascii="Arial" w:hAnsi="Arial"/>
          <w:color w:val="000000"/>
        </w:rPr>
        <w:t xml:space="preserve"> nor its performance transfers from Tealium to Customer any Tealium Technology. Neither this </w:t>
      </w:r>
      <w:r w:rsidR="00B010E2">
        <w:rPr>
          <w:rFonts w:ascii="Arial" w:hAnsi="Arial" w:cs="Arial"/>
          <w:color w:val="000000"/>
        </w:rPr>
        <w:t>TOS</w:t>
      </w:r>
      <w:r w:rsidRPr="00752E42">
        <w:rPr>
          <w:rFonts w:ascii="Arial" w:hAnsi="Arial"/>
          <w:color w:val="000000"/>
        </w:rPr>
        <w:t xml:space="preserve"> nor its performance transfers from Customer to Tealium any Customer Technology, and all right, title, and interest in and to Customer Technology remain</w:t>
      </w:r>
      <w:r w:rsidR="00A109D7">
        <w:rPr>
          <w:rFonts w:ascii="Arial" w:hAnsi="Arial"/>
          <w:color w:val="000000"/>
        </w:rPr>
        <w:t>s</w:t>
      </w:r>
      <w:r w:rsidRPr="00752E42">
        <w:rPr>
          <w:rFonts w:ascii="Arial" w:hAnsi="Arial"/>
          <w:color w:val="000000"/>
        </w:rPr>
        <w:t xml:space="preserve"> solely with Customer</w:t>
      </w:r>
      <w:r w:rsidR="002B3579">
        <w:rPr>
          <w:rFonts w:ascii="Arial" w:hAnsi="Arial"/>
          <w:color w:val="000000"/>
        </w:rPr>
        <w:t xml:space="preserve">. </w:t>
      </w:r>
    </w:p>
    <w:p w:rsidR="00F135D9" w:rsidRPr="00752E42" w:rsidRDefault="00F135D9" w:rsidP="00457B8A">
      <w:pPr>
        <w:pStyle w:val="BodyText"/>
        <w:numPr>
          <w:ilvl w:val="0"/>
          <w:numId w:val="1"/>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Restrictions</w:t>
      </w:r>
    </w:p>
    <w:p w:rsidR="008E3717" w:rsidRPr="00752E42" w:rsidRDefault="00F135D9" w:rsidP="0088730A">
      <w:pPr>
        <w:pStyle w:val="BodyText"/>
        <w:spacing w:before="120" w:afterAutospacing="0"/>
        <w:jc w:val="both"/>
        <w:rPr>
          <w:rFonts w:ascii="Arial" w:hAnsi="Arial"/>
        </w:rPr>
      </w:pPr>
      <w:r w:rsidRPr="00752E42">
        <w:rPr>
          <w:rFonts w:ascii="Arial" w:hAnsi="Arial"/>
        </w:rPr>
        <w:t xml:space="preserve">Customer will not do or attempt to do, or permit any third party to do or attempt to do, any of the following: (a) make the </w:t>
      </w:r>
      <w:r w:rsidR="00D8399E">
        <w:rPr>
          <w:rFonts w:ascii="Arial" w:hAnsi="Arial" w:cs="Arial"/>
          <w:color w:val="000000"/>
        </w:rPr>
        <w:t>Services</w:t>
      </w:r>
      <w:r w:rsidRPr="00752E42">
        <w:rPr>
          <w:rFonts w:ascii="Arial" w:hAnsi="Arial"/>
        </w:rPr>
        <w:t xml:space="preserve">, including its content or </w:t>
      </w:r>
      <w:r w:rsidR="00A47CCD">
        <w:rPr>
          <w:rFonts w:ascii="Arial" w:hAnsi="Arial"/>
        </w:rPr>
        <w:t>D</w:t>
      </w:r>
      <w:r w:rsidRPr="00752E42">
        <w:rPr>
          <w:rFonts w:ascii="Arial" w:hAnsi="Arial"/>
        </w:rPr>
        <w:t>ocumentation, or any portion thereof available for use or access to or by any third party</w:t>
      </w:r>
      <w:r w:rsidR="008872DF">
        <w:rPr>
          <w:rFonts w:ascii="Arial" w:hAnsi="Arial"/>
        </w:rPr>
        <w:t xml:space="preserve"> (other than Customer's contractors or consultants acting on behalf of Customer)</w:t>
      </w:r>
      <w:r w:rsidRPr="00752E42">
        <w:rPr>
          <w:rFonts w:ascii="Arial" w:hAnsi="Arial"/>
        </w:rPr>
        <w:t xml:space="preserve">; (b) modify, reverse engineer, disassemble, decompile, reproduce or create derivative works from or in respect of the </w:t>
      </w:r>
      <w:r w:rsidR="00D8399E">
        <w:rPr>
          <w:rFonts w:ascii="Arial" w:hAnsi="Arial" w:cs="Arial"/>
          <w:color w:val="000000"/>
        </w:rPr>
        <w:t>Services</w:t>
      </w:r>
      <w:r w:rsidRPr="00752E42">
        <w:rPr>
          <w:rFonts w:ascii="Arial" w:hAnsi="Arial"/>
        </w:rPr>
        <w:t>, Tealium Technology</w:t>
      </w:r>
      <w:r w:rsidR="00321013" w:rsidRPr="00752E42">
        <w:rPr>
          <w:rFonts w:ascii="Arial" w:hAnsi="Arial"/>
        </w:rPr>
        <w:t xml:space="preserve">, </w:t>
      </w:r>
      <w:r w:rsidRPr="00752E42">
        <w:rPr>
          <w:rFonts w:ascii="Arial" w:hAnsi="Arial"/>
        </w:rPr>
        <w:t>or any component thereof</w:t>
      </w:r>
      <w:r w:rsidR="00486682">
        <w:rPr>
          <w:rFonts w:ascii="Arial" w:hAnsi="Arial"/>
        </w:rPr>
        <w:t>;</w:t>
      </w:r>
      <w:r w:rsidRPr="00752E42">
        <w:rPr>
          <w:rFonts w:ascii="Arial" w:hAnsi="Arial"/>
        </w:rPr>
        <w:t xml:space="preserve"> (c) use or access the </w:t>
      </w:r>
      <w:r w:rsidR="00D8399E">
        <w:rPr>
          <w:rFonts w:ascii="Arial" w:hAnsi="Arial" w:cs="Arial"/>
          <w:color w:val="000000"/>
        </w:rPr>
        <w:t>Services</w:t>
      </w:r>
      <w:r w:rsidRPr="00752E42">
        <w:rPr>
          <w:rFonts w:ascii="Arial" w:hAnsi="Arial"/>
          <w:color w:val="000000"/>
        </w:rPr>
        <w:t xml:space="preserve"> </w:t>
      </w:r>
      <w:r w:rsidRPr="00752E42">
        <w:rPr>
          <w:rFonts w:ascii="Arial" w:hAnsi="Arial"/>
          <w:shd w:val="clear" w:color="auto" w:fill="FAFAFA"/>
        </w:rPr>
        <w:t>or any part thereof</w:t>
      </w:r>
      <w:r w:rsidRPr="00752E42">
        <w:rPr>
          <w:rFonts w:ascii="Arial" w:hAnsi="Arial"/>
          <w:color w:val="000000"/>
        </w:rPr>
        <w:t xml:space="preserve"> </w:t>
      </w:r>
      <w:r w:rsidRPr="00752E42">
        <w:rPr>
          <w:rFonts w:ascii="Arial" w:hAnsi="Arial"/>
        </w:rPr>
        <w:t xml:space="preserve">in order to (i) develop a competitive or similar product or service or (ii) otherwise copy any features </w:t>
      </w:r>
      <w:r w:rsidR="00D863F6">
        <w:rPr>
          <w:rFonts w:ascii="Arial" w:hAnsi="Arial"/>
        </w:rPr>
        <w:t xml:space="preserve">or </w:t>
      </w:r>
      <w:r w:rsidRPr="00752E42">
        <w:rPr>
          <w:rFonts w:ascii="Arial" w:hAnsi="Arial"/>
        </w:rPr>
        <w:t xml:space="preserve">functions of the </w:t>
      </w:r>
      <w:r w:rsidR="00D8399E">
        <w:rPr>
          <w:rFonts w:ascii="Arial" w:hAnsi="Arial" w:cs="Arial"/>
          <w:color w:val="000000"/>
        </w:rPr>
        <w:t>Services</w:t>
      </w:r>
      <w:r w:rsidRPr="00752E42">
        <w:rPr>
          <w:rFonts w:ascii="Arial" w:hAnsi="Arial"/>
        </w:rPr>
        <w:t xml:space="preserve">, or the underlying software; (d) interfere with or disrupt or attempt to interfere with or disrupt the integrity or the performance of the Services; and (e) gain or provide unauthorized access to the </w:t>
      </w:r>
      <w:r w:rsidR="00D8399E">
        <w:rPr>
          <w:rFonts w:ascii="Arial" w:hAnsi="Arial" w:cs="Arial"/>
          <w:color w:val="000000"/>
        </w:rPr>
        <w:t>Services</w:t>
      </w:r>
      <w:r w:rsidRPr="00752E42">
        <w:rPr>
          <w:rFonts w:ascii="Arial" w:hAnsi="Arial"/>
          <w:color w:val="000000"/>
        </w:rPr>
        <w:t xml:space="preserve"> </w:t>
      </w:r>
      <w:r w:rsidRPr="00752E42">
        <w:rPr>
          <w:rFonts w:ascii="Arial" w:hAnsi="Arial"/>
        </w:rPr>
        <w:t xml:space="preserve">or its related systems or networks.  Customer will use the </w:t>
      </w:r>
      <w:r w:rsidR="00D8399E">
        <w:rPr>
          <w:rFonts w:ascii="Arial" w:hAnsi="Arial" w:cs="Arial"/>
          <w:color w:val="000000"/>
        </w:rPr>
        <w:lastRenderedPageBreak/>
        <w:t>Services</w:t>
      </w:r>
      <w:r w:rsidRPr="00752E42">
        <w:rPr>
          <w:rFonts w:ascii="Arial" w:hAnsi="Arial"/>
          <w:color w:val="000000"/>
        </w:rPr>
        <w:t xml:space="preserve"> only </w:t>
      </w:r>
      <w:r w:rsidRPr="00752E42">
        <w:rPr>
          <w:rFonts w:ascii="Arial" w:hAnsi="Arial"/>
        </w:rPr>
        <w:t>for its own internal business operations</w:t>
      </w:r>
      <w:r w:rsidR="00FB0428">
        <w:rPr>
          <w:rFonts w:ascii="Arial" w:hAnsi="Arial"/>
        </w:rPr>
        <w:t xml:space="preserve"> and only on Digital Properties owned or administered by Customer</w:t>
      </w:r>
      <w:r w:rsidRPr="00752E42">
        <w:rPr>
          <w:rFonts w:ascii="Arial" w:hAnsi="Arial"/>
        </w:rPr>
        <w:t xml:space="preserve">. </w:t>
      </w:r>
      <w:r w:rsidR="00DC1040">
        <w:rPr>
          <w:rFonts w:ascii="Arial" w:hAnsi="Arial"/>
        </w:rPr>
        <w:t xml:space="preserve"> </w:t>
      </w:r>
    </w:p>
    <w:p w:rsidR="00F135D9" w:rsidRPr="00752E42" w:rsidRDefault="00F135D9" w:rsidP="00457B8A">
      <w:pPr>
        <w:pStyle w:val="BodyText"/>
        <w:numPr>
          <w:ilvl w:val="0"/>
          <w:numId w:val="1"/>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Confidentiality</w:t>
      </w:r>
    </w:p>
    <w:p w:rsidR="00F135D9" w:rsidRPr="00752E42" w:rsidRDefault="00F135D9"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b/>
          <w:color w:val="000000"/>
        </w:rPr>
        <w:t xml:space="preserve">Obligations. </w:t>
      </w:r>
      <w:r w:rsidRPr="00752E42">
        <w:rPr>
          <w:rFonts w:ascii="Arial" w:hAnsi="Arial"/>
          <w:color w:val="000000"/>
        </w:rPr>
        <w:t>Each</w:t>
      </w:r>
      <w:r w:rsidR="00B05C69">
        <w:rPr>
          <w:rFonts w:ascii="Arial" w:hAnsi="Arial"/>
          <w:color w:val="000000"/>
        </w:rPr>
        <w:t xml:space="preserve"> Party </w:t>
      </w:r>
      <w:r w:rsidRPr="00752E42">
        <w:rPr>
          <w:rFonts w:ascii="Arial" w:hAnsi="Arial"/>
          <w:color w:val="000000"/>
        </w:rPr>
        <w:t xml:space="preserve">agrees that it will (a) hold the other </w:t>
      </w:r>
      <w:r w:rsidR="0085686D">
        <w:rPr>
          <w:rFonts w:ascii="Arial" w:hAnsi="Arial"/>
          <w:color w:val="000000"/>
        </w:rPr>
        <w:t>P</w:t>
      </w:r>
      <w:r w:rsidRPr="00752E42">
        <w:rPr>
          <w:rFonts w:ascii="Arial" w:hAnsi="Arial"/>
          <w:color w:val="000000"/>
        </w:rPr>
        <w:t xml:space="preserve">arty’s Confidential Information in confidence using the same standard of care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B010E2">
        <w:rPr>
          <w:rFonts w:ascii="Arial" w:hAnsi="Arial" w:cs="Arial"/>
          <w:color w:val="000000"/>
        </w:rPr>
        <w:t>TOS</w:t>
      </w:r>
      <w:r w:rsidRPr="00752E42">
        <w:rPr>
          <w:rFonts w:ascii="Arial" w:hAnsi="Arial"/>
          <w:color w:val="000000"/>
        </w:rPr>
        <w:t xml:space="preserve">; (c) limit access to the other’s Confidential Information to those of its employees or agents having a need to know who are bound by confidentiality obligations at least as restrictive as those set forth herein; and (d) use the other </w:t>
      </w:r>
      <w:r w:rsidR="00390827">
        <w:rPr>
          <w:rFonts w:ascii="Arial" w:hAnsi="Arial"/>
          <w:color w:val="000000"/>
        </w:rPr>
        <w:t>P</w:t>
      </w:r>
      <w:r w:rsidRPr="00752E42">
        <w:rPr>
          <w:rFonts w:ascii="Arial" w:hAnsi="Arial"/>
          <w:color w:val="000000"/>
        </w:rPr>
        <w:t xml:space="preserve">arty’s Confidential Information solely to perform its obligations or receive its benefits under this </w:t>
      </w:r>
      <w:r w:rsidR="00B010E2">
        <w:rPr>
          <w:rFonts w:ascii="Arial" w:hAnsi="Arial" w:cs="Arial"/>
          <w:color w:val="000000"/>
        </w:rPr>
        <w:t>TOS</w:t>
      </w:r>
      <w:r w:rsidRPr="00752E42">
        <w:rPr>
          <w:rFonts w:ascii="Arial" w:hAnsi="Arial"/>
          <w:color w:val="000000"/>
        </w:rPr>
        <w:t>. The obligations set forth in this Section</w:t>
      </w:r>
      <w:r w:rsidR="00C2088F">
        <w:rPr>
          <w:rFonts w:ascii="Arial" w:hAnsi="Arial"/>
          <w:color w:val="000000"/>
        </w:rPr>
        <w:t xml:space="preserve"> </w:t>
      </w:r>
      <w:r w:rsidR="00B010E2">
        <w:rPr>
          <w:rFonts w:ascii="Arial" w:hAnsi="Arial"/>
          <w:color w:val="000000"/>
        </w:rPr>
        <w:t>7</w:t>
      </w:r>
      <w:r w:rsidRPr="00752E42">
        <w:rPr>
          <w:rFonts w:ascii="Arial" w:hAnsi="Arial"/>
          <w:color w:val="000000"/>
        </w:rPr>
        <w:t xml:space="preserve"> will apply during the Term set forth in Section 1</w:t>
      </w:r>
      <w:r w:rsidR="008E3717">
        <w:rPr>
          <w:rFonts w:ascii="Arial" w:hAnsi="Arial"/>
          <w:color w:val="000000"/>
        </w:rPr>
        <w:t>1</w:t>
      </w:r>
      <w:r w:rsidRPr="00752E42">
        <w:rPr>
          <w:rFonts w:ascii="Arial" w:hAnsi="Arial"/>
          <w:color w:val="000000"/>
        </w:rPr>
        <w:t xml:space="preserve">.1 and will continue for a period that will end five (5) years after the expiration or termination of this </w:t>
      </w:r>
      <w:r w:rsidR="00B010E2">
        <w:rPr>
          <w:rFonts w:ascii="Arial" w:hAnsi="Arial" w:cs="Arial"/>
          <w:color w:val="000000"/>
        </w:rPr>
        <w:t>TOS</w:t>
      </w:r>
      <w:r w:rsidRPr="00752E42">
        <w:rPr>
          <w:rFonts w:ascii="Arial" w:hAnsi="Arial"/>
          <w:color w:val="000000"/>
        </w:rPr>
        <w:t>.</w:t>
      </w:r>
      <w:r w:rsidR="002B3579">
        <w:rPr>
          <w:rFonts w:ascii="Arial" w:hAnsi="Arial"/>
          <w:color w:val="000000"/>
        </w:rPr>
        <w:t xml:space="preserve"> </w:t>
      </w:r>
      <w:r w:rsidR="00CE7EEE">
        <w:rPr>
          <w:rFonts w:ascii="Arial" w:hAnsi="Arial"/>
          <w:color w:val="000000"/>
        </w:rPr>
        <w:t xml:space="preserve">Following termination of this </w:t>
      </w:r>
      <w:r w:rsidR="00B010E2">
        <w:rPr>
          <w:rFonts w:ascii="Arial" w:hAnsi="Arial" w:cs="Arial"/>
          <w:color w:val="000000"/>
        </w:rPr>
        <w:t>TOS</w:t>
      </w:r>
      <w:r w:rsidR="00CE7EEE">
        <w:rPr>
          <w:rFonts w:ascii="Arial" w:hAnsi="Arial"/>
          <w:color w:val="000000"/>
        </w:rPr>
        <w:t xml:space="preserve"> and </w:t>
      </w:r>
      <w:r w:rsidR="00CE7EEE" w:rsidRPr="00D87A3A">
        <w:rPr>
          <w:rFonts w:ascii="Arial" w:hAnsi="Arial" w:cs="Arial"/>
        </w:rPr>
        <w:t>u</w:t>
      </w:r>
      <w:r w:rsidR="00CE7EEE" w:rsidRPr="00BD1289">
        <w:rPr>
          <w:rFonts w:ascii="Arial" w:hAnsi="Arial" w:cs="Arial"/>
        </w:rPr>
        <w:t xml:space="preserve">pon request of </w:t>
      </w:r>
      <w:r w:rsidR="00EA0823">
        <w:rPr>
          <w:rFonts w:ascii="Arial" w:hAnsi="Arial" w:cs="Arial"/>
        </w:rPr>
        <w:t>the</w:t>
      </w:r>
      <w:r w:rsidR="00CE7EEE" w:rsidRPr="00BD1289">
        <w:rPr>
          <w:rFonts w:ascii="Arial" w:hAnsi="Arial" w:cs="Arial"/>
        </w:rPr>
        <w:t xml:space="preserve"> </w:t>
      </w:r>
      <w:r w:rsidR="00D87A3A">
        <w:rPr>
          <w:rFonts w:ascii="Arial" w:hAnsi="Arial" w:cs="Arial"/>
        </w:rPr>
        <w:t xml:space="preserve">disclosing </w:t>
      </w:r>
      <w:r w:rsidR="00CE7EEE" w:rsidRPr="00BD1289">
        <w:rPr>
          <w:rFonts w:ascii="Arial" w:hAnsi="Arial" w:cs="Arial"/>
        </w:rPr>
        <w:t xml:space="preserve">Party, all Confidential Information in any form and any copies thereof </w:t>
      </w:r>
      <w:r w:rsidR="00D87A3A">
        <w:rPr>
          <w:rFonts w:ascii="Arial" w:hAnsi="Arial" w:cs="Arial"/>
        </w:rPr>
        <w:t>in the custody and control of the receiving</w:t>
      </w:r>
      <w:r w:rsidR="00CE7EEE" w:rsidRPr="00BD1289">
        <w:rPr>
          <w:rFonts w:ascii="Arial" w:hAnsi="Arial" w:cs="Arial"/>
        </w:rPr>
        <w:t xml:space="preserve"> Party will be </w:t>
      </w:r>
      <w:r w:rsidR="00D87A3A">
        <w:rPr>
          <w:rFonts w:ascii="Arial" w:hAnsi="Arial" w:cs="Arial"/>
        </w:rPr>
        <w:t xml:space="preserve">deleted, </w:t>
      </w:r>
      <w:r w:rsidR="00CE7EEE" w:rsidRPr="00BD1289">
        <w:rPr>
          <w:rFonts w:ascii="Arial" w:hAnsi="Arial" w:cs="Arial"/>
        </w:rPr>
        <w:t xml:space="preserve">destroyed </w:t>
      </w:r>
      <w:r w:rsidR="00D87A3A" w:rsidRPr="00D87A3A">
        <w:rPr>
          <w:rFonts w:ascii="Arial" w:hAnsi="Arial" w:cs="Arial"/>
        </w:rPr>
        <w:t>or</w:t>
      </w:r>
      <w:r w:rsidR="00CE7EEE" w:rsidRPr="00BD1289">
        <w:rPr>
          <w:rFonts w:ascii="Arial" w:hAnsi="Arial" w:cs="Arial"/>
        </w:rPr>
        <w:t xml:space="preserve"> returned</w:t>
      </w:r>
      <w:r w:rsidR="00D87A3A">
        <w:rPr>
          <w:rFonts w:ascii="Arial" w:hAnsi="Arial" w:cs="Arial"/>
        </w:rPr>
        <w:t xml:space="preserve">. </w:t>
      </w:r>
    </w:p>
    <w:p w:rsidR="00F135D9" w:rsidRPr="00752E42" w:rsidRDefault="00F135D9"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b/>
          <w:color w:val="000000"/>
        </w:rPr>
        <w:t>Exclusions</w:t>
      </w:r>
      <w:r w:rsidRPr="00752E42">
        <w:rPr>
          <w:rFonts w:ascii="Arial" w:hAnsi="Arial"/>
          <w:color w:val="000000"/>
        </w:rPr>
        <w:t xml:space="preserve">. The restrictions on the use and disclosure of Confidential Information will not apply to any Confidential Information, or portion thereof, which (a) is or becomes publicly known through no act or omission of the receiving </w:t>
      </w:r>
      <w:r w:rsidR="009C5677">
        <w:rPr>
          <w:rFonts w:ascii="Arial" w:hAnsi="Arial"/>
          <w:color w:val="000000"/>
        </w:rPr>
        <w:t>P</w:t>
      </w:r>
      <w:r w:rsidRPr="00752E42">
        <w:rPr>
          <w:rFonts w:ascii="Arial" w:hAnsi="Arial"/>
          <w:color w:val="000000"/>
        </w:rPr>
        <w:t>arty; (b) is lawfully received from a third</w:t>
      </w:r>
      <w:r w:rsidR="00B05C69">
        <w:rPr>
          <w:rFonts w:ascii="Arial" w:hAnsi="Arial"/>
          <w:color w:val="000000"/>
        </w:rPr>
        <w:t xml:space="preserve"> </w:t>
      </w:r>
      <w:r w:rsidR="002F66AE">
        <w:rPr>
          <w:rFonts w:ascii="Arial" w:hAnsi="Arial"/>
          <w:color w:val="000000"/>
        </w:rPr>
        <w:t>p</w:t>
      </w:r>
      <w:r w:rsidR="00B05C69">
        <w:rPr>
          <w:rFonts w:ascii="Arial" w:hAnsi="Arial"/>
          <w:color w:val="000000"/>
        </w:rPr>
        <w:t xml:space="preserve">arty </w:t>
      </w:r>
      <w:r w:rsidRPr="00752E42">
        <w:rPr>
          <w:rFonts w:ascii="Arial" w:hAnsi="Arial"/>
          <w:color w:val="000000"/>
        </w:rPr>
        <w:t>without restriction on disclosure; (c) is already known by the receiving</w:t>
      </w:r>
      <w:r w:rsidR="00B05C69">
        <w:rPr>
          <w:rFonts w:ascii="Arial" w:hAnsi="Arial"/>
          <w:color w:val="000000"/>
        </w:rPr>
        <w:t xml:space="preserve"> Party </w:t>
      </w:r>
      <w:r w:rsidRPr="00752E42">
        <w:rPr>
          <w:rFonts w:ascii="Arial" w:hAnsi="Arial"/>
          <w:color w:val="000000"/>
        </w:rPr>
        <w:t xml:space="preserve">at the time it is disclosed by the disclosing </w:t>
      </w:r>
      <w:r w:rsidR="004935AE">
        <w:rPr>
          <w:rFonts w:ascii="Arial" w:hAnsi="Arial"/>
          <w:color w:val="000000"/>
        </w:rPr>
        <w:t>Party</w:t>
      </w:r>
      <w:r w:rsidRPr="00752E42">
        <w:rPr>
          <w:rFonts w:ascii="Arial" w:hAnsi="Arial"/>
          <w:color w:val="000000"/>
        </w:rPr>
        <w:t xml:space="preserve">, as shown by the receiving </w:t>
      </w:r>
      <w:r w:rsidR="004935AE">
        <w:rPr>
          <w:rFonts w:ascii="Arial" w:hAnsi="Arial"/>
          <w:color w:val="000000"/>
        </w:rPr>
        <w:t>Party</w:t>
      </w:r>
      <w:r w:rsidRPr="00752E42">
        <w:rPr>
          <w:rFonts w:ascii="Arial" w:hAnsi="Arial"/>
          <w:color w:val="000000"/>
        </w:rPr>
        <w:t>’s written records; or (d) is independently developed by the receiving</w:t>
      </w:r>
      <w:r w:rsidR="00B05C69">
        <w:rPr>
          <w:rFonts w:ascii="Arial" w:hAnsi="Arial"/>
          <w:color w:val="000000"/>
        </w:rPr>
        <w:t xml:space="preserve"> Party </w:t>
      </w:r>
      <w:r w:rsidRPr="00752E42">
        <w:rPr>
          <w:rFonts w:ascii="Arial" w:hAnsi="Arial"/>
          <w:color w:val="000000"/>
        </w:rPr>
        <w:t xml:space="preserve">without reference to the </w:t>
      </w:r>
      <w:r w:rsidR="00DA085E" w:rsidRPr="00752E42">
        <w:rPr>
          <w:rFonts w:ascii="Arial" w:hAnsi="Arial"/>
          <w:color w:val="000000"/>
        </w:rPr>
        <w:t xml:space="preserve">disclosing </w:t>
      </w:r>
      <w:r w:rsidR="004935AE">
        <w:rPr>
          <w:rFonts w:ascii="Arial" w:hAnsi="Arial"/>
          <w:color w:val="000000"/>
        </w:rPr>
        <w:t>Party</w:t>
      </w:r>
      <w:r w:rsidRPr="00752E42">
        <w:rPr>
          <w:rFonts w:ascii="Arial" w:hAnsi="Arial"/>
          <w:color w:val="000000"/>
        </w:rPr>
        <w:t xml:space="preserve">’s Confidential Information, as shown by the receiving </w:t>
      </w:r>
      <w:r w:rsidR="004935AE">
        <w:rPr>
          <w:rFonts w:ascii="Arial" w:hAnsi="Arial"/>
          <w:color w:val="000000"/>
        </w:rPr>
        <w:t>Party</w:t>
      </w:r>
      <w:r w:rsidRPr="00752E42">
        <w:rPr>
          <w:rFonts w:ascii="Arial" w:hAnsi="Arial"/>
          <w:color w:val="000000"/>
        </w:rPr>
        <w:t xml:space="preserve">’s written records. </w:t>
      </w:r>
      <w:r w:rsidR="00EA0823" w:rsidRPr="00752E42">
        <w:rPr>
          <w:rFonts w:ascii="Arial" w:hAnsi="Arial"/>
          <w:color w:val="000000"/>
        </w:rPr>
        <w:t>Notwithstanding the foregoing, either</w:t>
      </w:r>
      <w:r w:rsidR="00EA0823">
        <w:rPr>
          <w:rFonts w:ascii="Arial" w:hAnsi="Arial"/>
          <w:color w:val="000000"/>
        </w:rPr>
        <w:t xml:space="preserve"> Party </w:t>
      </w:r>
      <w:r w:rsidR="00EA0823" w:rsidRPr="00752E42">
        <w:rPr>
          <w:rFonts w:ascii="Arial" w:hAnsi="Arial"/>
          <w:color w:val="000000"/>
        </w:rPr>
        <w:t>may make disclosures as required or requested by a court of law or any governmental entity or agency, including but not limited to disclosures required by the Securities and Exchange Commission of the United States or any similar authority in any other country, provided that, to the extent permitted under applicable law, such</w:t>
      </w:r>
      <w:r w:rsidR="00EA0823">
        <w:rPr>
          <w:rFonts w:ascii="Arial" w:hAnsi="Arial"/>
          <w:color w:val="000000"/>
        </w:rPr>
        <w:t xml:space="preserve"> Party </w:t>
      </w:r>
      <w:r w:rsidR="00EA0823" w:rsidRPr="00752E42">
        <w:rPr>
          <w:rFonts w:ascii="Arial" w:hAnsi="Arial"/>
          <w:color w:val="000000"/>
        </w:rPr>
        <w:t>provides the other with reasonable prior notice to enable such</w:t>
      </w:r>
      <w:r w:rsidR="00EA0823">
        <w:rPr>
          <w:rFonts w:ascii="Arial" w:hAnsi="Arial"/>
          <w:color w:val="000000"/>
        </w:rPr>
        <w:t xml:space="preserve"> Party </w:t>
      </w:r>
      <w:r w:rsidR="00EA0823" w:rsidRPr="00752E42">
        <w:rPr>
          <w:rFonts w:ascii="Arial" w:hAnsi="Arial"/>
          <w:color w:val="000000"/>
        </w:rPr>
        <w:t>to seek confidential treatment of such information; and either</w:t>
      </w:r>
      <w:r w:rsidR="00EA0823">
        <w:rPr>
          <w:rFonts w:ascii="Arial" w:hAnsi="Arial"/>
          <w:color w:val="000000"/>
        </w:rPr>
        <w:t xml:space="preserve"> Party </w:t>
      </w:r>
      <w:r w:rsidR="00EA0823" w:rsidRPr="00752E42">
        <w:rPr>
          <w:rFonts w:ascii="Arial" w:hAnsi="Arial"/>
          <w:color w:val="000000"/>
        </w:rPr>
        <w:t xml:space="preserve">may disclose the terms and conditions of this </w:t>
      </w:r>
      <w:r w:rsidR="00B010E2">
        <w:rPr>
          <w:rFonts w:ascii="Arial" w:hAnsi="Arial" w:cs="Arial"/>
          <w:color w:val="000000"/>
        </w:rPr>
        <w:t>TOS (or the MSA, if applicable)</w:t>
      </w:r>
      <w:r w:rsidR="00EA0823" w:rsidRPr="00752E42">
        <w:rPr>
          <w:rFonts w:ascii="Arial" w:hAnsi="Arial"/>
          <w:color w:val="000000"/>
        </w:rPr>
        <w:t xml:space="preserve"> to potential investors, acquisition partners and its legal counsel and accountants in connection with a proposed financing or acquisition, provided that each such third</w:t>
      </w:r>
      <w:r w:rsidR="00EA0823">
        <w:rPr>
          <w:rFonts w:ascii="Arial" w:hAnsi="Arial"/>
          <w:color w:val="000000"/>
        </w:rPr>
        <w:t xml:space="preserve"> party </w:t>
      </w:r>
      <w:r w:rsidR="00EA0823" w:rsidRPr="00752E42">
        <w:rPr>
          <w:rFonts w:ascii="Arial" w:hAnsi="Arial"/>
          <w:color w:val="000000"/>
        </w:rPr>
        <w:t xml:space="preserve">is bound by confidentiality obligations at least as restrictive as those set forth herein. </w:t>
      </w:r>
      <w:r w:rsidRPr="00752E42">
        <w:rPr>
          <w:rFonts w:ascii="Arial" w:hAnsi="Arial"/>
          <w:color w:val="000000"/>
        </w:rPr>
        <w:t xml:space="preserve"> </w:t>
      </w:r>
    </w:p>
    <w:p w:rsidR="004B315C" w:rsidRPr="005249A8" w:rsidRDefault="00F135D9"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b/>
          <w:color w:val="000000"/>
        </w:rPr>
        <w:t>Injunctive Relief</w:t>
      </w:r>
      <w:r w:rsidRPr="00752E42">
        <w:rPr>
          <w:rFonts w:ascii="Arial" w:hAnsi="Arial"/>
          <w:color w:val="000000"/>
        </w:rPr>
        <w:t>. Each</w:t>
      </w:r>
      <w:r w:rsidR="00B05C69">
        <w:rPr>
          <w:rFonts w:ascii="Arial" w:hAnsi="Arial"/>
          <w:color w:val="000000"/>
        </w:rPr>
        <w:t xml:space="preserve"> Party </w:t>
      </w:r>
      <w:r w:rsidRPr="00752E42">
        <w:rPr>
          <w:rFonts w:ascii="Arial" w:hAnsi="Arial"/>
          <w:color w:val="000000"/>
        </w:rPr>
        <w:t xml:space="preserve">acknowledges that a breach or threatened breach of this Section </w:t>
      </w:r>
      <w:r w:rsidR="008E3717">
        <w:rPr>
          <w:rFonts w:ascii="Arial" w:hAnsi="Arial"/>
          <w:color w:val="000000"/>
        </w:rPr>
        <w:t>7</w:t>
      </w:r>
      <w:r w:rsidRPr="00752E42">
        <w:rPr>
          <w:rFonts w:ascii="Arial" w:hAnsi="Arial"/>
          <w:color w:val="000000"/>
        </w:rPr>
        <w:t xml:space="preserve"> would cause irreparable harm to the non-breaching </w:t>
      </w:r>
      <w:r w:rsidR="004935AE">
        <w:rPr>
          <w:rFonts w:ascii="Arial" w:hAnsi="Arial"/>
          <w:color w:val="000000"/>
        </w:rPr>
        <w:t>Party</w:t>
      </w:r>
      <w:r w:rsidRPr="00752E42">
        <w:rPr>
          <w:rFonts w:ascii="Arial" w:hAnsi="Arial"/>
          <w:color w:val="000000"/>
        </w:rPr>
        <w:t>, the extent of which would be difficult to ascertain. Accordingly, each</w:t>
      </w:r>
      <w:r w:rsidR="00B05C69">
        <w:rPr>
          <w:rFonts w:ascii="Arial" w:hAnsi="Arial"/>
          <w:color w:val="000000"/>
        </w:rPr>
        <w:t xml:space="preserve"> Party </w:t>
      </w:r>
      <w:r w:rsidRPr="00752E42">
        <w:rPr>
          <w:rFonts w:ascii="Arial" w:hAnsi="Arial"/>
          <w:color w:val="000000"/>
        </w:rPr>
        <w:t>agrees that, in addition to any other remedies to which a</w:t>
      </w:r>
      <w:r w:rsidR="00B05C69">
        <w:rPr>
          <w:rFonts w:ascii="Arial" w:hAnsi="Arial"/>
          <w:color w:val="000000"/>
        </w:rPr>
        <w:t xml:space="preserve"> Party </w:t>
      </w:r>
      <w:r w:rsidRPr="00752E42">
        <w:rPr>
          <w:rFonts w:ascii="Arial" w:hAnsi="Arial"/>
          <w:color w:val="000000"/>
        </w:rPr>
        <w:t>may be legally entitled, the non-breaching</w:t>
      </w:r>
      <w:r w:rsidR="00B05C69">
        <w:rPr>
          <w:rFonts w:ascii="Arial" w:hAnsi="Arial"/>
          <w:color w:val="000000"/>
        </w:rPr>
        <w:t xml:space="preserve"> Party </w:t>
      </w:r>
      <w:r w:rsidRPr="00752E42">
        <w:rPr>
          <w:rFonts w:ascii="Arial" w:hAnsi="Arial"/>
          <w:color w:val="000000"/>
        </w:rPr>
        <w:t xml:space="preserve">will have the right to seek immediate injunctive or other equitable relief in the event of a breach of this Section </w:t>
      </w:r>
      <w:r w:rsidR="00B010E2">
        <w:rPr>
          <w:rFonts w:ascii="Arial" w:hAnsi="Arial"/>
          <w:color w:val="000000"/>
        </w:rPr>
        <w:t>7</w:t>
      </w:r>
      <w:r w:rsidRPr="00752E42">
        <w:rPr>
          <w:rFonts w:ascii="Arial" w:hAnsi="Arial"/>
          <w:color w:val="000000"/>
        </w:rPr>
        <w:t xml:space="preserve"> by the other</w:t>
      </w:r>
      <w:r w:rsidR="00B05C69">
        <w:rPr>
          <w:rFonts w:ascii="Arial" w:hAnsi="Arial"/>
          <w:color w:val="000000"/>
        </w:rPr>
        <w:t xml:space="preserve"> Party </w:t>
      </w:r>
      <w:r w:rsidRPr="00752E42">
        <w:rPr>
          <w:rFonts w:ascii="Arial" w:hAnsi="Arial"/>
          <w:color w:val="000000"/>
        </w:rPr>
        <w:t xml:space="preserve">or any of its employees or agents. </w:t>
      </w:r>
    </w:p>
    <w:p w:rsidR="00F135D9" w:rsidRPr="00752E42" w:rsidRDefault="00F135D9" w:rsidP="00457B8A">
      <w:pPr>
        <w:pStyle w:val="BodyText"/>
        <w:numPr>
          <w:ilvl w:val="0"/>
          <w:numId w:val="1"/>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Warranties</w:t>
      </w:r>
    </w:p>
    <w:p w:rsidR="00D4165B" w:rsidRPr="005E46CB" w:rsidRDefault="00D4165B" w:rsidP="00457B8A">
      <w:pPr>
        <w:pStyle w:val="BodyText"/>
        <w:numPr>
          <w:ilvl w:val="1"/>
          <w:numId w:val="1"/>
        </w:numPr>
        <w:spacing w:before="120" w:afterAutospacing="0"/>
        <w:ind w:left="0" w:firstLine="0"/>
        <w:jc w:val="both"/>
        <w:rPr>
          <w:rFonts w:ascii="Arial" w:hAnsi="Arial" w:cs="Arial"/>
          <w:color w:val="000000"/>
        </w:rPr>
      </w:pPr>
      <w:r w:rsidRPr="005E46CB">
        <w:rPr>
          <w:rFonts w:ascii="Arial" w:hAnsi="Arial"/>
          <w:b/>
          <w:color w:val="000000"/>
        </w:rPr>
        <w:t>Customer Warranties</w:t>
      </w:r>
      <w:r w:rsidR="005E46CB" w:rsidRPr="005E46CB">
        <w:rPr>
          <w:rFonts w:ascii="Arial" w:hAnsi="Arial"/>
          <w:b/>
          <w:color w:val="000000"/>
        </w:rPr>
        <w:t xml:space="preserve">. </w:t>
      </w:r>
      <w:r w:rsidRPr="005E46CB">
        <w:rPr>
          <w:rFonts w:ascii="Arial" w:hAnsi="Arial"/>
          <w:color w:val="000000"/>
        </w:rPr>
        <w:t xml:space="preserve">Customer </w:t>
      </w:r>
      <w:r w:rsidRPr="005E46CB">
        <w:rPr>
          <w:rFonts w:ascii="Arial" w:hAnsi="Arial" w:cs="Arial"/>
          <w:color w:val="000000"/>
        </w:rPr>
        <w:t xml:space="preserve">warrants that it </w:t>
      </w:r>
      <w:r w:rsidR="00963B2B" w:rsidRPr="005E46CB">
        <w:rPr>
          <w:rFonts w:ascii="Arial" w:hAnsi="Arial" w:cs="Arial"/>
          <w:color w:val="000000"/>
        </w:rPr>
        <w:t xml:space="preserve">will </w:t>
      </w:r>
      <w:r w:rsidR="00963B2B" w:rsidRPr="005E46CB">
        <w:rPr>
          <w:rFonts w:ascii="Arial" w:hAnsi="Arial" w:cs="Arial"/>
        </w:rPr>
        <w:t xml:space="preserve">use the Services only in accordance with </w:t>
      </w:r>
      <w:r w:rsidR="00296AB3">
        <w:rPr>
          <w:rFonts w:ascii="Arial" w:hAnsi="Arial" w:cs="Arial"/>
        </w:rPr>
        <w:t>th</w:t>
      </w:r>
      <w:r w:rsidR="008E3717">
        <w:rPr>
          <w:rFonts w:ascii="Arial" w:hAnsi="Arial" w:cs="Arial"/>
        </w:rPr>
        <w:t xml:space="preserve">is TOS </w:t>
      </w:r>
      <w:r w:rsidR="00B010E2">
        <w:rPr>
          <w:rFonts w:ascii="Arial" w:hAnsi="Arial" w:cs="Arial"/>
        </w:rPr>
        <w:t>(</w:t>
      </w:r>
      <w:r w:rsidR="008E3717">
        <w:rPr>
          <w:rFonts w:ascii="Arial" w:hAnsi="Arial" w:cs="Arial"/>
        </w:rPr>
        <w:t>and the MSA</w:t>
      </w:r>
      <w:r w:rsidR="00B010E2">
        <w:rPr>
          <w:rFonts w:ascii="Arial" w:hAnsi="Arial" w:cs="Arial"/>
        </w:rPr>
        <w:t xml:space="preserve">, </w:t>
      </w:r>
      <w:r w:rsidR="008E3717">
        <w:rPr>
          <w:rFonts w:ascii="Arial" w:hAnsi="Arial" w:cs="Arial"/>
        </w:rPr>
        <w:t>if applicable)</w:t>
      </w:r>
      <w:r w:rsidR="00296AB3">
        <w:rPr>
          <w:rFonts w:ascii="Arial" w:hAnsi="Arial" w:cs="Arial"/>
        </w:rPr>
        <w:t xml:space="preserve">, including </w:t>
      </w:r>
      <w:r w:rsidR="00963B2B" w:rsidRPr="005E46CB">
        <w:rPr>
          <w:rFonts w:ascii="Arial" w:hAnsi="Arial" w:cs="Arial"/>
        </w:rPr>
        <w:t xml:space="preserve">Tealium’s acceptable use policy attached hereto as Attachment </w:t>
      </w:r>
      <w:r w:rsidR="00794BC3">
        <w:rPr>
          <w:rFonts w:ascii="Arial" w:hAnsi="Arial" w:cs="Arial"/>
        </w:rPr>
        <w:t>A</w:t>
      </w:r>
      <w:r w:rsidR="00296AB3">
        <w:rPr>
          <w:rFonts w:ascii="Arial" w:hAnsi="Arial" w:cs="Arial"/>
        </w:rPr>
        <w:t>,</w:t>
      </w:r>
      <w:r w:rsidR="00963B2B" w:rsidRPr="005E46CB">
        <w:rPr>
          <w:rFonts w:ascii="Arial" w:hAnsi="Arial" w:cs="Arial"/>
        </w:rPr>
        <w:t xml:space="preserve"> and with all applicable laws and government regulations</w:t>
      </w:r>
      <w:r w:rsidR="00A6678A">
        <w:rPr>
          <w:rFonts w:ascii="Arial" w:hAnsi="Arial" w:cs="Arial"/>
        </w:rPr>
        <w:t>, including any applicable data security and data privacy laws</w:t>
      </w:r>
      <w:r w:rsidRPr="005E46CB">
        <w:rPr>
          <w:rFonts w:ascii="Arial" w:hAnsi="Arial" w:cs="Arial"/>
          <w:color w:val="000000"/>
        </w:rPr>
        <w:t xml:space="preserve">. </w:t>
      </w:r>
    </w:p>
    <w:p w:rsidR="00F135D9" w:rsidRPr="00752E42" w:rsidRDefault="00F135D9"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b/>
          <w:color w:val="000000"/>
        </w:rPr>
        <w:t xml:space="preserve">Warranty Disclaimer. </w:t>
      </w:r>
      <w:r w:rsidRPr="00752E42">
        <w:rPr>
          <w:rFonts w:ascii="Arial" w:hAnsi="Arial"/>
          <w:color w:val="000000"/>
        </w:rPr>
        <w:t xml:space="preserve">THE </w:t>
      </w:r>
      <w:r w:rsidR="00D8399E">
        <w:rPr>
          <w:rFonts w:ascii="Arial" w:hAnsi="Arial" w:cs="Arial"/>
          <w:color w:val="000000"/>
        </w:rPr>
        <w:t>SERVICES</w:t>
      </w:r>
      <w:r w:rsidRPr="00F141A6">
        <w:rPr>
          <w:rFonts w:ascii="Arial" w:hAnsi="Arial" w:cs="Arial"/>
          <w:color w:val="000000"/>
        </w:rPr>
        <w:t xml:space="preserve"> </w:t>
      </w:r>
      <w:r w:rsidR="00D8399E">
        <w:rPr>
          <w:rFonts w:ascii="Arial" w:hAnsi="Arial" w:cs="Arial"/>
          <w:color w:val="000000"/>
        </w:rPr>
        <w:t>ARE</w:t>
      </w:r>
      <w:r w:rsidR="00D8399E" w:rsidRPr="00752E42">
        <w:rPr>
          <w:rFonts w:ascii="Arial" w:hAnsi="Arial"/>
          <w:color w:val="000000"/>
        </w:rPr>
        <w:t xml:space="preserve"> </w:t>
      </w:r>
      <w:r w:rsidRPr="00752E42">
        <w:rPr>
          <w:rFonts w:ascii="Arial" w:hAnsi="Arial"/>
          <w:color w:val="000000"/>
        </w:rPr>
        <w:t xml:space="preserve">PROVIDED </w:t>
      </w:r>
      <w:r w:rsidR="00A6678A">
        <w:rPr>
          <w:rFonts w:ascii="Arial" w:hAnsi="Arial"/>
          <w:color w:val="000000"/>
        </w:rPr>
        <w:t xml:space="preserve">BY TEALIUM </w:t>
      </w:r>
      <w:r w:rsidRPr="00752E42">
        <w:rPr>
          <w:rFonts w:ascii="Arial" w:hAnsi="Arial"/>
          <w:color w:val="000000"/>
        </w:rPr>
        <w:t xml:space="preserve">SOLELY ON AN </w:t>
      </w:r>
      <w:r w:rsidR="00933E65" w:rsidRPr="00752E42">
        <w:rPr>
          <w:rFonts w:ascii="Arial" w:hAnsi="Arial"/>
          <w:color w:val="000000"/>
        </w:rPr>
        <w:t>"</w:t>
      </w:r>
      <w:r w:rsidRPr="00752E42">
        <w:rPr>
          <w:rFonts w:ascii="Arial" w:hAnsi="Arial"/>
          <w:color w:val="000000"/>
        </w:rPr>
        <w:t>AS IS,</w:t>
      </w:r>
      <w:r w:rsidR="00933E65" w:rsidRPr="00752E42">
        <w:rPr>
          <w:rFonts w:ascii="Arial" w:hAnsi="Arial"/>
          <w:color w:val="000000"/>
        </w:rPr>
        <w:t>"</w:t>
      </w:r>
      <w:r w:rsidRPr="00752E42">
        <w:rPr>
          <w:rFonts w:ascii="Arial" w:hAnsi="Arial"/>
          <w:color w:val="000000"/>
        </w:rPr>
        <w:t xml:space="preserve"> AND </w:t>
      </w:r>
      <w:r w:rsidR="00933E65" w:rsidRPr="00752E42">
        <w:rPr>
          <w:rFonts w:ascii="Arial" w:hAnsi="Arial"/>
          <w:color w:val="000000"/>
        </w:rPr>
        <w:t>"</w:t>
      </w:r>
      <w:r w:rsidRPr="00752E42">
        <w:rPr>
          <w:rFonts w:ascii="Arial" w:hAnsi="Arial"/>
          <w:color w:val="000000"/>
        </w:rPr>
        <w:t>AS AVAILABLE BASIS</w:t>
      </w:r>
      <w:r w:rsidR="00933E65" w:rsidRPr="00752E42">
        <w:rPr>
          <w:rFonts w:ascii="Arial" w:hAnsi="Arial"/>
          <w:color w:val="000000"/>
        </w:rPr>
        <w:t>"</w:t>
      </w:r>
      <w:r w:rsidRPr="00752E42">
        <w:rPr>
          <w:rFonts w:ascii="Arial" w:hAnsi="Arial"/>
          <w:color w:val="000000"/>
        </w:rPr>
        <w:t xml:space="preserve"> WITHOUT REPRESENTATIONS OR WARRANTIES OF ANY KIND. TO THE MAXIMUM EXTENT PERMITTED UNDER APPLICABLE LAW, TEALIUM EXPRESSLY DISCLAIMS ALL OTHER WARRANTIES, </w:t>
      </w:r>
      <w:r w:rsidRPr="00752E42">
        <w:rPr>
          <w:rFonts w:ascii="Arial" w:hAnsi="Arial"/>
          <w:color w:val="000000"/>
        </w:rPr>
        <w:lastRenderedPageBreak/>
        <w:t xml:space="preserve">WHETHER EXPRESS, IMPLIED OR STATUTORY, INCLUDING, BUT NOT LIMITED TO, IMPLIED WARRANTIES OF MERCHANTABILITY, TITLE, </w:t>
      </w:r>
      <w:r w:rsidR="00A0785D">
        <w:rPr>
          <w:rFonts w:ascii="Arial" w:hAnsi="Arial"/>
          <w:color w:val="000000"/>
        </w:rPr>
        <w:t xml:space="preserve">OR </w:t>
      </w:r>
      <w:r w:rsidRPr="00752E42">
        <w:rPr>
          <w:rFonts w:ascii="Arial" w:hAnsi="Arial"/>
          <w:color w:val="000000"/>
        </w:rPr>
        <w:t>FITNESS FOR A PARTICULAR PURPOSE</w:t>
      </w:r>
      <w:r w:rsidR="00FD3964">
        <w:rPr>
          <w:rFonts w:ascii="Arial" w:hAnsi="Arial"/>
          <w:color w:val="000000"/>
        </w:rPr>
        <w:t>;</w:t>
      </w:r>
      <w:r w:rsidRPr="00752E42">
        <w:rPr>
          <w:rFonts w:ascii="Arial" w:hAnsi="Arial"/>
          <w:color w:val="000000"/>
        </w:rPr>
        <w:t xml:space="preserve"> NONINFRINGEMENT</w:t>
      </w:r>
      <w:r w:rsidR="006F472E">
        <w:rPr>
          <w:rFonts w:ascii="Arial" w:hAnsi="Arial"/>
          <w:color w:val="000000"/>
        </w:rPr>
        <w:t>;</w:t>
      </w:r>
      <w:r w:rsidR="009A0FD0">
        <w:rPr>
          <w:rFonts w:ascii="Arial" w:hAnsi="Arial"/>
          <w:color w:val="000000"/>
        </w:rPr>
        <w:t xml:space="preserve"> </w:t>
      </w:r>
      <w:r w:rsidR="00E06223">
        <w:rPr>
          <w:rFonts w:ascii="Arial" w:hAnsi="Arial"/>
          <w:color w:val="000000"/>
        </w:rPr>
        <w:t>AND</w:t>
      </w:r>
      <w:r w:rsidR="009A0FD0">
        <w:rPr>
          <w:rFonts w:ascii="Arial" w:hAnsi="Arial" w:cs="Arial"/>
          <w:color w:val="000000"/>
        </w:rPr>
        <w:t xml:space="preserve"> THAT </w:t>
      </w:r>
      <w:r w:rsidR="009A0FD0" w:rsidRPr="00F141A6">
        <w:rPr>
          <w:rFonts w:ascii="Arial" w:hAnsi="Arial" w:cs="Arial"/>
          <w:color w:val="000000"/>
        </w:rPr>
        <w:t xml:space="preserve">THE OPERATION OR USE OF THE </w:t>
      </w:r>
      <w:r w:rsidR="009A0FD0">
        <w:rPr>
          <w:rFonts w:ascii="Arial" w:hAnsi="Arial" w:cs="Arial"/>
          <w:color w:val="000000"/>
        </w:rPr>
        <w:t>SERVICES</w:t>
      </w:r>
      <w:r w:rsidR="009A0FD0" w:rsidRPr="00F141A6">
        <w:rPr>
          <w:rFonts w:ascii="Arial" w:hAnsi="Arial" w:cs="Arial"/>
          <w:color w:val="000000"/>
        </w:rPr>
        <w:t xml:space="preserve"> WILL BE</w:t>
      </w:r>
      <w:r w:rsidR="009A0FD0">
        <w:rPr>
          <w:rFonts w:ascii="Arial" w:hAnsi="Arial" w:cs="Arial"/>
          <w:color w:val="000000"/>
        </w:rPr>
        <w:t xml:space="preserve"> UNINTERRUPTED </w:t>
      </w:r>
      <w:r w:rsidR="009A0FD0" w:rsidRPr="00F141A6">
        <w:rPr>
          <w:rFonts w:ascii="Arial" w:hAnsi="Arial" w:cs="Arial"/>
          <w:color w:val="000000"/>
        </w:rPr>
        <w:t>OR ERROR-FREE</w:t>
      </w:r>
      <w:r w:rsidR="00877495" w:rsidRPr="00752E42">
        <w:rPr>
          <w:rFonts w:ascii="Arial" w:hAnsi="Arial"/>
          <w:color w:val="000000"/>
        </w:rPr>
        <w:t>.</w:t>
      </w:r>
    </w:p>
    <w:p w:rsidR="00CD2ADE" w:rsidRPr="00A6678A" w:rsidRDefault="00D51E9D" w:rsidP="00457B8A">
      <w:pPr>
        <w:pStyle w:val="BodyText"/>
        <w:numPr>
          <w:ilvl w:val="0"/>
          <w:numId w:val="1"/>
        </w:numPr>
        <w:tabs>
          <w:tab w:val="clear" w:pos="360"/>
          <w:tab w:val="num" w:pos="720"/>
        </w:tabs>
        <w:spacing w:before="120" w:afterAutospacing="0"/>
        <w:ind w:left="0" w:firstLine="0"/>
        <w:jc w:val="both"/>
        <w:rPr>
          <w:rFonts w:ascii="Arial" w:hAnsi="Arial"/>
          <w:color w:val="000000"/>
        </w:rPr>
      </w:pPr>
      <w:r>
        <w:rPr>
          <w:rFonts w:ascii="Arial" w:hAnsi="Arial"/>
          <w:b/>
          <w:color w:val="000000"/>
        </w:rPr>
        <w:t>Indemnification</w:t>
      </w:r>
    </w:p>
    <w:p w:rsidR="002B3B5B" w:rsidRDefault="00D41256" w:rsidP="006A4D51">
      <w:pPr>
        <w:pStyle w:val="BodyText"/>
        <w:spacing w:before="120" w:afterAutospacing="0"/>
        <w:jc w:val="both"/>
        <w:rPr>
          <w:rFonts w:ascii="Arial" w:hAnsi="Arial"/>
          <w:color w:val="000000"/>
        </w:rPr>
      </w:pPr>
      <w:r w:rsidRPr="006A4D51">
        <w:rPr>
          <w:rFonts w:ascii="Arial" w:hAnsi="Arial"/>
          <w:b/>
          <w:color w:val="000000"/>
        </w:rPr>
        <w:t xml:space="preserve">Customer Indemnification of </w:t>
      </w:r>
      <w:r w:rsidR="00121196" w:rsidRPr="006A4D51">
        <w:rPr>
          <w:rFonts w:ascii="Arial" w:hAnsi="Arial"/>
          <w:b/>
          <w:color w:val="000000"/>
        </w:rPr>
        <w:t>Tealium</w:t>
      </w:r>
      <w:r w:rsidRPr="00022100">
        <w:rPr>
          <w:rFonts w:ascii="Arial" w:hAnsi="Arial"/>
          <w:color w:val="000000"/>
        </w:rPr>
        <w:t>.</w:t>
      </w:r>
      <w:r w:rsidR="00121196">
        <w:rPr>
          <w:rFonts w:ascii="Arial" w:hAnsi="Arial"/>
          <w:color w:val="000000"/>
        </w:rPr>
        <w:t xml:space="preserve"> </w:t>
      </w:r>
      <w:r w:rsidR="00535A60">
        <w:rPr>
          <w:rFonts w:ascii="Arial" w:hAnsi="Arial"/>
          <w:color w:val="000000"/>
        </w:rPr>
        <w:t xml:space="preserve">Customer will defend, at its expense, a Claim against </w:t>
      </w:r>
      <w:r w:rsidR="00DE255F">
        <w:rPr>
          <w:rFonts w:ascii="Arial" w:hAnsi="Arial"/>
          <w:color w:val="000000"/>
        </w:rPr>
        <w:t>Tealium</w:t>
      </w:r>
      <w:r w:rsidR="00DE255F" w:rsidRPr="00022100">
        <w:rPr>
          <w:rFonts w:ascii="Arial" w:hAnsi="Arial"/>
          <w:color w:val="000000"/>
        </w:rPr>
        <w:t>, its subsidiaries, and its and their directors, officers, employees and agents (the “</w:t>
      </w:r>
      <w:r w:rsidR="00FE6ED0">
        <w:rPr>
          <w:rFonts w:ascii="Arial" w:hAnsi="Arial"/>
          <w:color w:val="000000"/>
        </w:rPr>
        <w:t>Tealium</w:t>
      </w:r>
      <w:r w:rsidR="00DE255F">
        <w:rPr>
          <w:rFonts w:ascii="Arial" w:hAnsi="Arial"/>
          <w:color w:val="000000"/>
        </w:rPr>
        <w:t xml:space="preserve"> </w:t>
      </w:r>
      <w:r w:rsidR="00DE255F" w:rsidRPr="00022100">
        <w:rPr>
          <w:rFonts w:ascii="Arial" w:hAnsi="Arial"/>
          <w:color w:val="000000"/>
        </w:rPr>
        <w:t>Indemnified Parties”)</w:t>
      </w:r>
      <w:r w:rsidR="003B45D9" w:rsidRPr="00022100">
        <w:rPr>
          <w:rFonts w:ascii="Arial" w:hAnsi="Arial"/>
          <w:color w:val="000000"/>
        </w:rPr>
        <w:t xml:space="preserve"> to the extent such Claim </w:t>
      </w:r>
      <w:r w:rsidR="00662609">
        <w:rPr>
          <w:rFonts w:ascii="Arial" w:hAnsi="Arial"/>
          <w:color w:val="000000"/>
        </w:rPr>
        <w:t>arises</w:t>
      </w:r>
      <w:r w:rsidR="007A12C4">
        <w:rPr>
          <w:rFonts w:ascii="Arial" w:hAnsi="Arial"/>
          <w:color w:val="000000"/>
        </w:rPr>
        <w:t xml:space="preserve"> from or is related to</w:t>
      </w:r>
      <w:r w:rsidR="00662609">
        <w:rPr>
          <w:rFonts w:ascii="Arial" w:hAnsi="Arial"/>
          <w:color w:val="000000"/>
        </w:rPr>
        <w:t xml:space="preserve"> </w:t>
      </w:r>
      <w:r w:rsidR="001E510C">
        <w:rPr>
          <w:rFonts w:ascii="Arial" w:hAnsi="Arial"/>
          <w:color w:val="000000"/>
        </w:rPr>
        <w:t xml:space="preserve">(a) </w:t>
      </w:r>
      <w:r w:rsidR="00662609">
        <w:rPr>
          <w:rFonts w:ascii="Arial" w:hAnsi="Arial"/>
          <w:color w:val="000000"/>
        </w:rPr>
        <w:t>a breach by Customer of t</w:t>
      </w:r>
      <w:r w:rsidR="00B010E2">
        <w:rPr>
          <w:rFonts w:ascii="Arial" w:hAnsi="Arial"/>
          <w:color w:val="000000"/>
        </w:rPr>
        <w:t>his TOS (and the MSA)</w:t>
      </w:r>
      <w:r w:rsidR="00537155">
        <w:rPr>
          <w:rFonts w:ascii="Arial" w:hAnsi="Arial"/>
          <w:color w:val="000000"/>
        </w:rPr>
        <w:t xml:space="preserve">; </w:t>
      </w:r>
      <w:r w:rsidR="00F6190A">
        <w:rPr>
          <w:rFonts w:ascii="Arial" w:hAnsi="Arial"/>
          <w:color w:val="000000"/>
        </w:rPr>
        <w:t xml:space="preserve">or </w:t>
      </w:r>
      <w:r w:rsidR="00537155">
        <w:rPr>
          <w:rFonts w:ascii="Arial" w:hAnsi="Arial"/>
          <w:color w:val="000000"/>
        </w:rPr>
        <w:t>(b) Customer Data or processing instructions</w:t>
      </w:r>
      <w:r w:rsidR="0038732E">
        <w:rPr>
          <w:rFonts w:ascii="Arial" w:hAnsi="Arial"/>
          <w:color w:val="000000"/>
        </w:rPr>
        <w:t xml:space="preserve"> Customer submits or uses in connection with the Services</w:t>
      </w:r>
      <w:r w:rsidR="00021B35">
        <w:rPr>
          <w:rFonts w:ascii="Arial" w:hAnsi="Arial"/>
          <w:color w:val="000000"/>
        </w:rPr>
        <w:t>.</w:t>
      </w:r>
      <w:r w:rsidR="00257312">
        <w:rPr>
          <w:rFonts w:ascii="Arial" w:hAnsi="Arial"/>
          <w:color w:val="000000"/>
        </w:rPr>
        <w:t xml:space="preserve"> </w:t>
      </w:r>
      <w:r w:rsidR="00257312" w:rsidRPr="00022100">
        <w:rPr>
          <w:rFonts w:ascii="Arial" w:hAnsi="Arial"/>
          <w:color w:val="000000"/>
        </w:rPr>
        <w:t xml:space="preserve">In addition, </w:t>
      </w:r>
      <w:r w:rsidR="00521909">
        <w:rPr>
          <w:rFonts w:ascii="Arial" w:hAnsi="Arial"/>
          <w:color w:val="000000"/>
        </w:rPr>
        <w:t>Customer</w:t>
      </w:r>
      <w:r w:rsidR="00257312" w:rsidRPr="00022100">
        <w:rPr>
          <w:rFonts w:ascii="Arial" w:hAnsi="Arial"/>
          <w:color w:val="000000"/>
        </w:rPr>
        <w:t xml:space="preserve"> will indemnify the </w:t>
      </w:r>
      <w:r w:rsidR="00914C1B">
        <w:rPr>
          <w:rFonts w:ascii="Arial" w:hAnsi="Arial"/>
          <w:color w:val="000000"/>
        </w:rPr>
        <w:t xml:space="preserve">Tealium </w:t>
      </w:r>
      <w:r w:rsidR="00257312" w:rsidRPr="00022100">
        <w:rPr>
          <w:rFonts w:ascii="Arial" w:hAnsi="Arial"/>
          <w:color w:val="000000"/>
        </w:rPr>
        <w:t xml:space="preserve">Indemnified Parties for all losses, liabilities, damages, and expenses (including reasonable attorneys’ fees) finally awarded to a third party by a court of competent jurisdiction or agreed to by </w:t>
      </w:r>
      <w:r w:rsidR="004D55A3">
        <w:rPr>
          <w:rFonts w:ascii="Arial" w:hAnsi="Arial"/>
          <w:color w:val="000000"/>
        </w:rPr>
        <w:t>Customer</w:t>
      </w:r>
      <w:r w:rsidR="00257312" w:rsidRPr="00022100">
        <w:rPr>
          <w:rFonts w:ascii="Arial" w:hAnsi="Arial"/>
          <w:color w:val="000000"/>
        </w:rPr>
        <w:t xml:space="preserve"> in a settlement that are directly attributable to a Claim. </w:t>
      </w:r>
    </w:p>
    <w:p w:rsidR="00F135D9" w:rsidRPr="00752E42" w:rsidRDefault="00F135D9" w:rsidP="00457B8A">
      <w:pPr>
        <w:pStyle w:val="BodyText"/>
        <w:numPr>
          <w:ilvl w:val="0"/>
          <w:numId w:val="1"/>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Limitation of Liability</w:t>
      </w:r>
    </w:p>
    <w:p w:rsidR="00F135D9" w:rsidRPr="00752E42" w:rsidRDefault="00F135D9" w:rsidP="0088730A">
      <w:pPr>
        <w:pStyle w:val="BodyText"/>
        <w:spacing w:before="120" w:afterAutospacing="0"/>
        <w:jc w:val="both"/>
        <w:rPr>
          <w:rFonts w:ascii="Arial" w:hAnsi="Arial"/>
          <w:color w:val="000000"/>
        </w:rPr>
      </w:pPr>
      <w:r w:rsidRPr="00F141A6">
        <w:rPr>
          <w:rFonts w:ascii="Arial" w:hAnsi="Arial" w:cs="Arial"/>
          <w:color w:val="000000"/>
        </w:rPr>
        <w:t>(a)</w:t>
      </w:r>
      <w:r w:rsidRPr="00F141A6">
        <w:rPr>
          <w:rFonts w:ascii="Arial" w:hAnsi="Arial" w:cs="Arial"/>
          <w:color w:val="000000"/>
        </w:rPr>
        <w:tab/>
      </w:r>
      <w:r w:rsidR="00CC0302" w:rsidRPr="00CC0302">
        <w:rPr>
          <w:rFonts w:ascii="Arial" w:hAnsi="Arial" w:cs="Arial"/>
          <w:color w:val="000000"/>
        </w:rPr>
        <w:t xml:space="preserve">EXCEPT FOR </w:t>
      </w:r>
      <w:r w:rsidR="00CC0302">
        <w:rPr>
          <w:rFonts w:ascii="Arial" w:hAnsi="Arial" w:cs="Arial"/>
          <w:color w:val="000000"/>
        </w:rPr>
        <w:t>CUSTOMER</w:t>
      </w:r>
      <w:r w:rsidR="00CC0302" w:rsidRPr="00CC0302">
        <w:rPr>
          <w:rFonts w:ascii="Arial" w:hAnsi="Arial" w:cs="Arial"/>
          <w:color w:val="000000"/>
        </w:rPr>
        <w:t xml:space="preserve">'S </w:t>
      </w:r>
      <w:r w:rsidR="00A4693C">
        <w:rPr>
          <w:rFonts w:ascii="Arial" w:hAnsi="Arial" w:cs="Arial"/>
          <w:color w:val="000000"/>
        </w:rPr>
        <w:t xml:space="preserve">INDEMNIFICATION OBLIGATIONS OR CUSTOMER’S </w:t>
      </w:r>
      <w:r w:rsidR="00CC0302" w:rsidRPr="00CC0302">
        <w:rPr>
          <w:rFonts w:ascii="Arial" w:hAnsi="Arial" w:cs="Arial"/>
          <w:color w:val="000000"/>
        </w:rPr>
        <w:t xml:space="preserve">BREACH OF (I) </w:t>
      </w:r>
      <w:r w:rsidR="00CC0302">
        <w:rPr>
          <w:rFonts w:ascii="Arial" w:hAnsi="Arial" w:cs="Arial"/>
          <w:color w:val="000000"/>
        </w:rPr>
        <w:t>CUSTOMER</w:t>
      </w:r>
      <w:r w:rsidR="00CC0302" w:rsidRPr="00CC0302">
        <w:rPr>
          <w:rFonts w:ascii="Arial" w:hAnsi="Arial" w:cs="Arial"/>
          <w:color w:val="000000"/>
        </w:rPr>
        <w:t xml:space="preserve">’S RESTRICTIONS AND WARRANTY UNDER SECTIONS 5 AND 7.1, (II) TEALIUM INTELLECTUAL PROPERTY RIGHTS, (III) THE DATA PROTECTION RESTRICTION UNDER SECTION </w:t>
      </w:r>
      <w:r w:rsidR="003E75F5">
        <w:rPr>
          <w:rFonts w:ascii="Arial" w:hAnsi="Arial" w:cs="Arial"/>
          <w:color w:val="000000"/>
        </w:rPr>
        <w:t>1</w:t>
      </w:r>
      <w:r w:rsidR="00B010E2">
        <w:rPr>
          <w:rFonts w:ascii="Arial" w:hAnsi="Arial" w:cs="Arial"/>
          <w:color w:val="000000"/>
        </w:rPr>
        <w:t>2</w:t>
      </w:r>
      <w:r w:rsidR="00CC0302" w:rsidRPr="00CC0302">
        <w:rPr>
          <w:rFonts w:ascii="Arial" w:hAnsi="Arial" w:cs="Arial"/>
          <w:color w:val="000000"/>
        </w:rPr>
        <w:t xml:space="preserve">, OR (IV) </w:t>
      </w:r>
      <w:r w:rsidR="00CC0302">
        <w:rPr>
          <w:rFonts w:ascii="Arial" w:hAnsi="Arial" w:cs="Arial"/>
          <w:color w:val="000000"/>
        </w:rPr>
        <w:t xml:space="preserve">CONFIDENTIALITY UNDER SECTION </w:t>
      </w:r>
      <w:r w:rsidR="00B010E2">
        <w:rPr>
          <w:rFonts w:ascii="Arial" w:hAnsi="Arial" w:cs="Arial"/>
          <w:color w:val="000000"/>
        </w:rPr>
        <w:t>5</w:t>
      </w:r>
      <w:r w:rsidR="00CC0302" w:rsidRPr="00CC0302">
        <w:rPr>
          <w:rFonts w:ascii="Arial" w:hAnsi="Arial" w:cs="Arial"/>
          <w:color w:val="000000"/>
        </w:rPr>
        <w:t xml:space="preserve">, NEITHER PARTY’S AGGREGATE LIABILITY FOR CLAIMS ARISING OUT OF THIS </w:t>
      </w:r>
      <w:r w:rsidR="008E3717">
        <w:rPr>
          <w:rFonts w:ascii="Arial" w:hAnsi="Arial" w:cs="Arial"/>
          <w:color w:val="000000"/>
        </w:rPr>
        <w:t xml:space="preserve">TOS </w:t>
      </w:r>
      <w:r w:rsidR="00B010E2">
        <w:rPr>
          <w:rFonts w:ascii="Arial" w:hAnsi="Arial" w:cs="Arial"/>
          <w:color w:val="000000"/>
        </w:rPr>
        <w:t>(</w:t>
      </w:r>
      <w:r w:rsidR="008E3717">
        <w:rPr>
          <w:rFonts w:ascii="Arial" w:hAnsi="Arial" w:cs="Arial"/>
          <w:color w:val="000000"/>
        </w:rPr>
        <w:t>AND THE MSA</w:t>
      </w:r>
      <w:r w:rsidR="00B010E2">
        <w:rPr>
          <w:rFonts w:ascii="Arial" w:hAnsi="Arial" w:cs="Arial"/>
          <w:color w:val="000000"/>
        </w:rPr>
        <w:t xml:space="preserve">, </w:t>
      </w:r>
      <w:r w:rsidR="008E3717">
        <w:rPr>
          <w:rFonts w:ascii="Arial" w:hAnsi="Arial" w:cs="Arial"/>
          <w:color w:val="000000"/>
        </w:rPr>
        <w:t>IF APPLICABLE)</w:t>
      </w:r>
      <w:r w:rsidR="00CC0302" w:rsidRPr="00CC0302">
        <w:rPr>
          <w:rFonts w:ascii="Arial" w:hAnsi="Arial" w:cs="Arial"/>
          <w:color w:val="000000"/>
        </w:rPr>
        <w:t xml:space="preserve"> OR ITS PERFORMANCE HEREUNDER, WHETHER IN CONTRACT, TORT, WARRANTY, OR OTHERWISE, WILL </w:t>
      </w:r>
      <w:r w:rsidR="004B315C">
        <w:rPr>
          <w:rFonts w:ascii="Arial" w:hAnsi="Arial" w:cs="Arial"/>
          <w:color w:val="000000"/>
        </w:rPr>
        <w:t xml:space="preserve">NOT </w:t>
      </w:r>
      <w:r w:rsidR="00CC0302" w:rsidRPr="00CC0302">
        <w:rPr>
          <w:rFonts w:ascii="Arial" w:hAnsi="Arial" w:cs="Arial"/>
          <w:color w:val="000000"/>
        </w:rPr>
        <w:t>EXCEED THE SUM OF TEN THOUSAND DOLLARS ($10,000).</w:t>
      </w:r>
    </w:p>
    <w:p w:rsidR="005249A8"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(b)</w:t>
      </w:r>
      <w:r w:rsidRPr="00752E42">
        <w:rPr>
          <w:rFonts w:ascii="Arial" w:hAnsi="Arial"/>
          <w:color w:val="000000"/>
        </w:rPr>
        <w:tab/>
        <w:t xml:space="preserve">NOTWITHSTANDING ANY PROVISION OF THIS </w:t>
      </w:r>
      <w:r w:rsidR="008E3717">
        <w:rPr>
          <w:rFonts w:ascii="Arial" w:hAnsi="Arial" w:cs="Arial"/>
          <w:color w:val="000000"/>
        </w:rPr>
        <w:t>TOS</w:t>
      </w:r>
      <w:r w:rsidRPr="00752E42">
        <w:rPr>
          <w:rFonts w:ascii="Arial" w:hAnsi="Arial"/>
          <w:color w:val="000000"/>
        </w:rPr>
        <w:t xml:space="preserve"> TO THE CONTRARY, </w:t>
      </w:r>
      <w:r w:rsidR="00CC0302" w:rsidRPr="00CC0302">
        <w:rPr>
          <w:rFonts w:ascii="Arial" w:hAnsi="Arial" w:cs="Arial"/>
          <w:color w:val="000000"/>
        </w:rPr>
        <w:t xml:space="preserve">EXCEPT FOR </w:t>
      </w:r>
      <w:r w:rsidR="00CC0302">
        <w:rPr>
          <w:rFonts w:ascii="Arial" w:hAnsi="Arial" w:cs="Arial"/>
          <w:color w:val="000000"/>
        </w:rPr>
        <w:t>CUSTOMER</w:t>
      </w:r>
      <w:r w:rsidR="00CC0302" w:rsidRPr="00CC0302">
        <w:rPr>
          <w:rFonts w:ascii="Arial" w:hAnsi="Arial" w:cs="Arial"/>
          <w:color w:val="000000"/>
        </w:rPr>
        <w:t xml:space="preserve">'S BREACH OF (I) </w:t>
      </w:r>
      <w:r w:rsidR="00CC0302">
        <w:rPr>
          <w:rFonts w:ascii="Arial" w:hAnsi="Arial" w:cs="Arial"/>
          <w:color w:val="000000"/>
        </w:rPr>
        <w:t>CUSTOMER</w:t>
      </w:r>
      <w:r w:rsidR="00CC0302" w:rsidRPr="00CC0302">
        <w:rPr>
          <w:rFonts w:ascii="Arial" w:hAnsi="Arial" w:cs="Arial"/>
          <w:color w:val="000000"/>
        </w:rPr>
        <w:t xml:space="preserve">’S RESTRICTIONS AND WARRANTY UNDER SECTIONS </w:t>
      </w:r>
      <w:r w:rsidR="008E3717">
        <w:rPr>
          <w:rFonts w:ascii="Arial" w:hAnsi="Arial" w:cs="Arial"/>
          <w:color w:val="000000"/>
        </w:rPr>
        <w:t>6</w:t>
      </w:r>
      <w:r w:rsidR="00CC0302" w:rsidRPr="00CC0302">
        <w:rPr>
          <w:rFonts w:ascii="Arial" w:hAnsi="Arial" w:cs="Arial"/>
          <w:color w:val="000000"/>
        </w:rPr>
        <w:t xml:space="preserve"> AND </w:t>
      </w:r>
      <w:r w:rsidR="008E3717">
        <w:rPr>
          <w:rFonts w:ascii="Arial" w:hAnsi="Arial" w:cs="Arial"/>
          <w:color w:val="000000"/>
        </w:rPr>
        <w:t>8</w:t>
      </w:r>
      <w:r w:rsidR="00CC0302" w:rsidRPr="00CC0302">
        <w:rPr>
          <w:rFonts w:ascii="Arial" w:hAnsi="Arial" w:cs="Arial"/>
          <w:color w:val="000000"/>
        </w:rPr>
        <w:t xml:space="preserve">.1, (II) TEALIUM INTELLECTUAL PROPERTY RIGHTS, (III) THE DATA PROTECTION RESTRICTION UNDER SECTION </w:t>
      </w:r>
      <w:r w:rsidR="00561339">
        <w:rPr>
          <w:rFonts w:ascii="Arial" w:hAnsi="Arial" w:cs="Arial"/>
          <w:color w:val="000000"/>
        </w:rPr>
        <w:t>1</w:t>
      </w:r>
      <w:r w:rsidR="008E3717">
        <w:rPr>
          <w:rFonts w:ascii="Arial" w:hAnsi="Arial" w:cs="Arial"/>
          <w:color w:val="000000"/>
        </w:rPr>
        <w:t>2</w:t>
      </w:r>
      <w:r w:rsidR="00CC0302" w:rsidRPr="00CC0302">
        <w:rPr>
          <w:rFonts w:ascii="Arial" w:hAnsi="Arial" w:cs="Arial"/>
          <w:color w:val="000000"/>
        </w:rPr>
        <w:t xml:space="preserve">, OR (IV) </w:t>
      </w:r>
      <w:r w:rsidR="00CC0302">
        <w:rPr>
          <w:rFonts w:ascii="Arial" w:hAnsi="Arial" w:cs="Arial"/>
          <w:color w:val="000000"/>
        </w:rPr>
        <w:t xml:space="preserve">CONFIDENTIALITY UNDER SECTION </w:t>
      </w:r>
      <w:r w:rsidR="00B010E2">
        <w:rPr>
          <w:rFonts w:ascii="Arial" w:hAnsi="Arial" w:cs="Arial"/>
          <w:color w:val="000000"/>
        </w:rPr>
        <w:t>5</w:t>
      </w:r>
      <w:r w:rsidR="00CC0302">
        <w:rPr>
          <w:rFonts w:ascii="Arial" w:hAnsi="Arial" w:cs="Arial"/>
          <w:color w:val="000000"/>
        </w:rPr>
        <w:t xml:space="preserve">, </w:t>
      </w:r>
      <w:r w:rsidRPr="00752E42">
        <w:rPr>
          <w:rFonts w:ascii="Arial" w:hAnsi="Arial"/>
          <w:color w:val="000000"/>
        </w:rPr>
        <w:t>NEITHER</w:t>
      </w:r>
      <w:r w:rsidR="00B05C69">
        <w:rPr>
          <w:rFonts w:ascii="Arial" w:hAnsi="Arial"/>
          <w:color w:val="000000"/>
        </w:rPr>
        <w:t xml:space="preserve"> PARTY </w:t>
      </w:r>
      <w:r w:rsidRPr="00752E42">
        <w:rPr>
          <w:rFonts w:ascii="Arial" w:hAnsi="Arial"/>
          <w:color w:val="000000"/>
        </w:rPr>
        <w:t xml:space="preserve">WILL BE LIABLE FOR ANY LOSS OF DATA, LOSS OF BUSINESS PROFITS, DEPRECIATION OF STOCK PRICE, BUSINESS INTERRUPTION, OR OTHER SPECIAL, PUNITIVE, INCIDENTAL, CONSEQUENTIAL, OR INDIRECT DAMAGES ARISING FROM OR RELATING TO THE SERVICES, OR OTHERWISE UNDER THIS </w:t>
      </w:r>
      <w:r w:rsidR="008E3717">
        <w:rPr>
          <w:rFonts w:ascii="Arial" w:hAnsi="Arial" w:cs="Arial"/>
          <w:color w:val="000000"/>
        </w:rPr>
        <w:t xml:space="preserve">TOS </w:t>
      </w:r>
      <w:r w:rsidR="00B010E2">
        <w:rPr>
          <w:rFonts w:ascii="Arial" w:hAnsi="Arial" w:cs="Arial"/>
          <w:color w:val="000000"/>
        </w:rPr>
        <w:t>(</w:t>
      </w:r>
      <w:r w:rsidR="008E3717">
        <w:rPr>
          <w:rFonts w:ascii="Arial" w:hAnsi="Arial" w:cs="Arial"/>
          <w:color w:val="000000"/>
        </w:rPr>
        <w:t>OR THE MSA</w:t>
      </w:r>
      <w:r w:rsidR="00B010E2">
        <w:rPr>
          <w:rFonts w:ascii="Arial" w:hAnsi="Arial" w:cs="Arial"/>
          <w:color w:val="000000"/>
        </w:rPr>
        <w:t>,</w:t>
      </w:r>
      <w:r w:rsidR="008E3717">
        <w:rPr>
          <w:rFonts w:ascii="Arial" w:hAnsi="Arial" w:cs="Arial"/>
          <w:color w:val="000000"/>
        </w:rPr>
        <w:t xml:space="preserve"> IF APPLICABLE)</w:t>
      </w:r>
      <w:r w:rsidRPr="00752E42">
        <w:rPr>
          <w:rFonts w:ascii="Arial" w:hAnsi="Arial"/>
          <w:color w:val="000000"/>
        </w:rPr>
        <w:t>, HOWEVER CAUSED AND REGARDLESS OF THEORY OF LIABILITY</w:t>
      </w:r>
      <w:r w:rsidR="00F14BEA" w:rsidRPr="00752E42">
        <w:rPr>
          <w:rFonts w:ascii="Arial" w:hAnsi="Arial"/>
          <w:color w:val="000000"/>
        </w:rPr>
        <w:t xml:space="preserve">. </w:t>
      </w:r>
      <w:r w:rsidRPr="00752E42">
        <w:rPr>
          <w:rFonts w:ascii="Arial" w:hAnsi="Arial"/>
          <w:color w:val="000000"/>
        </w:rPr>
        <w:t>THIS LIMITATION WILL APPLY EVEN IF SUCH</w:t>
      </w:r>
      <w:r w:rsidR="00B05C69">
        <w:rPr>
          <w:rFonts w:ascii="Arial" w:hAnsi="Arial"/>
          <w:color w:val="000000"/>
        </w:rPr>
        <w:t xml:space="preserve"> PARTY </w:t>
      </w:r>
      <w:r w:rsidRPr="00752E42">
        <w:rPr>
          <w:rFonts w:ascii="Arial" w:hAnsi="Arial"/>
          <w:color w:val="000000"/>
        </w:rPr>
        <w:t>HAS BEEN ADVISED OR IS AWARE OF THE POSSIBILITY OF SUCH DAMAGES.</w:t>
      </w:r>
    </w:p>
    <w:p w:rsidR="00F135D9" w:rsidRPr="00752E42" w:rsidRDefault="00F135D9" w:rsidP="00457B8A">
      <w:pPr>
        <w:pStyle w:val="BodyText"/>
        <w:numPr>
          <w:ilvl w:val="0"/>
          <w:numId w:val="1"/>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Term and Termination</w:t>
      </w:r>
    </w:p>
    <w:p w:rsidR="00561339" w:rsidRPr="00561339" w:rsidRDefault="00F135D9" w:rsidP="00457B8A">
      <w:pPr>
        <w:pStyle w:val="BodyText"/>
        <w:numPr>
          <w:ilvl w:val="1"/>
          <w:numId w:val="1"/>
        </w:numPr>
        <w:spacing w:before="120" w:afterAutospacing="0"/>
        <w:ind w:left="0" w:firstLine="0"/>
        <w:jc w:val="both"/>
        <w:rPr>
          <w:rFonts w:ascii="Arial" w:hAnsi="Arial"/>
          <w:color w:val="000000"/>
        </w:rPr>
      </w:pPr>
      <w:r w:rsidRPr="00561339">
        <w:rPr>
          <w:rFonts w:ascii="Arial" w:hAnsi="Arial"/>
          <w:b/>
          <w:color w:val="000000"/>
        </w:rPr>
        <w:t>Term.</w:t>
      </w:r>
      <w:r w:rsidRPr="00561339">
        <w:rPr>
          <w:rFonts w:ascii="Arial" w:hAnsi="Arial"/>
          <w:color w:val="000000"/>
        </w:rPr>
        <w:t xml:space="preserve"> </w:t>
      </w:r>
      <w:r w:rsidR="00561339" w:rsidRPr="00561339">
        <w:rPr>
          <w:rFonts w:ascii="Arial" w:hAnsi="Arial"/>
          <w:color w:val="000000"/>
        </w:rPr>
        <w:t xml:space="preserve">The term of this </w:t>
      </w:r>
      <w:r w:rsidR="008E3717">
        <w:rPr>
          <w:rFonts w:ascii="Arial" w:hAnsi="Arial"/>
          <w:color w:val="000000"/>
        </w:rPr>
        <w:t>TOS</w:t>
      </w:r>
      <w:r w:rsidR="00561339" w:rsidRPr="00561339">
        <w:rPr>
          <w:rFonts w:ascii="Arial" w:hAnsi="Arial"/>
          <w:color w:val="000000"/>
        </w:rPr>
        <w:t xml:space="preserve"> coincides with the Service Term and begins on the Effective Date and continues for </w:t>
      </w:r>
      <w:r w:rsidR="004B315C">
        <w:rPr>
          <w:rFonts w:ascii="Arial" w:hAnsi="Arial"/>
          <w:color w:val="000000"/>
        </w:rPr>
        <w:t>a period of one (1) month or as specified in a</w:t>
      </w:r>
      <w:r w:rsidR="00B010E2">
        <w:rPr>
          <w:rFonts w:ascii="Arial" w:hAnsi="Arial"/>
          <w:color w:val="000000"/>
        </w:rPr>
        <w:t xml:space="preserve"> Service Order</w:t>
      </w:r>
      <w:r w:rsidR="00561339" w:rsidRPr="00561339">
        <w:rPr>
          <w:rFonts w:ascii="Arial" w:hAnsi="Arial"/>
          <w:color w:val="000000"/>
        </w:rPr>
        <w:t xml:space="preserve">. The Service Term may only be renewed or extended by a written agreement signed by the Parties, provided however if the Parties continue to provide and use the Services after such expiration then the Service Term will be deemed extended on a month to month basis so long as such provision and use of the Services continues. </w:t>
      </w:r>
      <w:r w:rsidR="00D521D3">
        <w:rPr>
          <w:rFonts w:ascii="Arial" w:hAnsi="Arial"/>
          <w:color w:val="000000"/>
        </w:rPr>
        <w:t xml:space="preserve">Tealium may terminate this </w:t>
      </w:r>
      <w:r w:rsidR="00B010E2">
        <w:rPr>
          <w:rFonts w:ascii="Arial" w:hAnsi="Arial"/>
          <w:color w:val="000000"/>
        </w:rPr>
        <w:t>TOS (and the MSA)</w:t>
      </w:r>
      <w:r w:rsidR="00D521D3">
        <w:rPr>
          <w:rFonts w:ascii="Arial" w:hAnsi="Arial"/>
          <w:color w:val="000000"/>
        </w:rPr>
        <w:t xml:space="preserve"> </w:t>
      </w:r>
      <w:r w:rsidR="00B10D58">
        <w:rPr>
          <w:rFonts w:ascii="Arial" w:hAnsi="Arial"/>
          <w:color w:val="000000"/>
        </w:rPr>
        <w:t xml:space="preserve">without any reason upon </w:t>
      </w:r>
      <w:r w:rsidR="00B010E2">
        <w:rPr>
          <w:rFonts w:ascii="Arial" w:hAnsi="Arial"/>
          <w:color w:val="000000"/>
        </w:rPr>
        <w:t>one (1)</w:t>
      </w:r>
      <w:r w:rsidR="00B10D58">
        <w:rPr>
          <w:rFonts w:ascii="Arial" w:hAnsi="Arial"/>
          <w:color w:val="000000"/>
        </w:rPr>
        <w:t xml:space="preserve"> days</w:t>
      </w:r>
      <w:r w:rsidR="00B010E2">
        <w:rPr>
          <w:rFonts w:ascii="Arial" w:hAnsi="Arial"/>
          <w:color w:val="000000"/>
        </w:rPr>
        <w:t>’</w:t>
      </w:r>
      <w:r w:rsidR="00B10D58">
        <w:rPr>
          <w:rFonts w:ascii="Arial" w:hAnsi="Arial"/>
          <w:color w:val="000000"/>
        </w:rPr>
        <w:t xml:space="preserve"> notice to Customer. </w:t>
      </w:r>
    </w:p>
    <w:p w:rsidR="00F135D9" w:rsidRPr="00561339" w:rsidRDefault="00F135D9" w:rsidP="00457B8A">
      <w:pPr>
        <w:pStyle w:val="BodyText"/>
        <w:numPr>
          <w:ilvl w:val="1"/>
          <w:numId w:val="1"/>
        </w:numPr>
        <w:spacing w:before="120" w:afterAutospacing="0"/>
        <w:ind w:left="0" w:firstLine="0"/>
        <w:jc w:val="both"/>
        <w:rPr>
          <w:rFonts w:ascii="Arial" w:hAnsi="Arial"/>
          <w:color w:val="000000"/>
        </w:rPr>
      </w:pPr>
      <w:r w:rsidRPr="00561339">
        <w:rPr>
          <w:rFonts w:ascii="Arial" w:hAnsi="Arial"/>
          <w:b/>
          <w:color w:val="000000"/>
        </w:rPr>
        <w:t>Termination for Breach.</w:t>
      </w:r>
      <w:r w:rsidRPr="00561339">
        <w:rPr>
          <w:rFonts w:ascii="Arial" w:hAnsi="Arial"/>
          <w:color w:val="000000"/>
        </w:rPr>
        <w:t xml:space="preserve"> Either</w:t>
      </w:r>
      <w:r w:rsidR="00B05C69" w:rsidRPr="00561339">
        <w:rPr>
          <w:rFonts w:ascii="Arial" w:hAnsi="Arial"/>
          <w:color w:val="000000"/>
        </w:rPr>
        <w:t xml:space="preserve"> Party </w:t>
      </w:r>
      <w:r w:rsidRPr="00561339">
        <w:rPr>
          <w:rFonts w:ascii="Arial" w:hAnsi="Arial"/>
          <w:color w:val="000000"/>
        </w:rPr>
        <w:t xml:space="preserve">may terminate this </w:t>
      </w:r>
      <w:r w:rsidR="00B010E2">
        <w:rPr>
          <w:rFonts w:ascii="Arial" w:hAnsi="Arial" w:cs="Arial"/>
          <w:color w:val="000000"/>
        </w:rPr>
        <w:t>TOS</w:t>
      </w:r>
      <w:r w:rsidRPr="00561339">
        <w:rPr>
          <w:rFonts w:ascii="Arial" w:hAnsi="Arial"/>
          <w:color w:val="000000"/>
        </w:rPr>
        <w:t xml:space="preserve"> upon written notice to the other </w:t>
      </w:r>
      <w:r w:rsidR="004935AE" w:rsidRPr="00561339">
        <w:rPr>
          <w:rFonts w:ascii="Arial" w:hAnsi="Arial"/>
          <w:color w:val="000000"/>
        </w:rPr>
        <w:t>Party</w:t>
      </w:r>
      <w:r w:rsidRPr="00561339">
        <w:rPr>
          <w:rFonts w:ascii="Arial" w:hAnsi="Arial"/>
          <w:color w:val="000000"/>
        </w:rPr>
        <w:t>, for any material breach by the other</w:t>
      </w:r>
      <w:r w:rsidR="00B05C69" w:rsidRPr="00561339">
        <w:rPr>
          <w:rFonts w:ascii="Arial" w:hAnsi="Arial"/>
          <w:color w:val="000000"/>
        </w:rPr>
        <w:t xml:space="preserve"> Party </w:t>
      </w:r>
      <w:r w:rsidRPr="00561339">
        <w:rPr>
          <w:rFonts w:ascii="Arial" w:hAnsi="Arial"/>
          <w:color w:val="000000"/>
        </w:rPr>
        <w:t xml:space="preserve">if such breach is not cured within </w:t>
      </w:r>
      <w:r w:rsidR="00B010E2">
        <w:rPr>
          <w:rFonts w:ascii="Arial" w:hAnsi="Arial"/>
          <w:color w:val="000000"/>
        </w:rPr>
        <w:t>three (3)</w:t>
      </w:r>
      <w:r w:rsidRPr="00561339">
        <w:rPr>
          <w:rFonts w:ascii="Arial" w:hAnsi="Arial"/>
          <w:color w:val="000000"/>
        </w:rPr>
        <w:t xml:space="preserve"> days following written notice of such breach from the non-breaching </w:t>
      </w:r>
      <w:r w:rsidR="00FB4417" w:rsidRPr="00561339">
        <w:rPr>
          <w:rFonts w:ascii="Arial" w:hAnsi="Arial"/>
          <w:color w:val="000000"/>
        </w:rPr>
        <w:t>Party</w:t>
      </w:r>
      <w:r w:rsidRPr="00561339">
        <w:rPr>
          <w:rFonts w:ascii="Arial" w:hAnsi="Arial"/>
          <w:color w:val="000000"/>
        </w:rPr>
        <w:t xml:space="preserve">. Tealium may, without terminating this </w:t>
      </w:r>
      <w:r w:rsidR="00B010E2">
        <w:rPr>
          <w:rFonts w:ascii="Arial" w:hAnsi="Arial" w:cs="Arial"/>
          <w:color w:val="000000"/>
        </w:rPr>
        <w:t>TOS</w:t>
      </w:r>
      <w:r w:rsidRPr="00561339">
        <w:rPr>
          <w:rFonts w:ascii="Arial" w:hAnsi="Arial"/>
          <w:color w:val="000000"/>
        </w:rPr>
        <w:t>, deny or otherwise suspend Services.</w:t>
      </w:r>
    </w:p>
    <w:p w:rsidR="00F135D9" w:rsidRPr="00752E42" w:rsidRDefault="00F135D9" w:rsidP="00457B8A">
      <w:pPr>
        <w:pStyle w:val="BodyText"/>
        <w:numPr>
          <w:ilvl w:val="1"/>
          <w:numId w:val="1"/>
        </w:numPr>
        <w:spacing w:before="120" w:afterAutospacing="0"/>
        <w:ind w:left="0" w:firstLine="0"/>
        <w:jc w:val="both"/>
        <w:rPr>
          <w:rFonts w:ascii="Arial" w:hAnsi="Arial"/>
          <w:color w:val="000000"/>
        </w:rPr>
      </w:pPr>
      <w:r w:rsidRPr="00752E42">
        <w:rPr>
          <w:rFonts w:ascii="Arial" w:hAnsi="Arial"/>
          <w:b/>
          <w:color w:val="000000"/>
        </w:rPr>
        <w:lastRenderedPageBreak/>
        <w:t>Effect of Termination.</w:t>
      </w:r>
      <w:r w:rsidRPr="00752E42">
        <w:rPr>
          <w:rFonts w:ascii="Arial" w:hAnsi="Arial"/>
          <w:color w:val="000000"/>
        </w:rPr>
        <w:t xml:space="preserve"> Upon expiration or termination of th</w:t>
      </w:r>
      <w:r w:rsidR="00B010E2">
        <w:rPr>
          <w:rFonts w:ascii="Arial" w:hAnsi="Arial"/>
          <w:color w:val="000000"/>
        </w:rPr>
        <w:t>e Service Term</w:t>
      </w:r>
      <w:r w:rsidRPr="00752E42">
        <w:rPr>
          <w:rFonts w:ascii="Arial" w:hAnsi="Arial"/>
          <w:color w:val="000000"/>
        </w:rPr>
        <w:t>, Tealium will stop providing Services, all licenses granted by Tealium hereunder will terminate, Customer will cease all use of the Services</w:t>
      </w:r>
      <w:r w:rsidR="00960623" w:rsidRPr="00752E42">
        <w:rPr>
          <w:rFonts w:ascii="Arial" w:hAnsi="Arial"/>
          <w:color w:val="000000"/>
        </w:rPr>
        <w:t>,</w:t>
      </w:r>
      <w:r w:rsidRPr="00752E42">
        <w:rPr>
          <w:rFonts w:ascii="Arial" w:hAnsi="Arial"/>
          <w:color w:val="000000"/>
        </w:rPr>
        <w:t xml:space="preserve"> and Customer will remove all copies of Code from its </w:t>
      </w:r>
      <w:r w:rsidR="00B84B3A">
        <w:rPr>
          <w:rFonts w:ascii="Arial" w:hAnsi="Arial"/>
          <w:color w:val="000000"/>
        </w:rPr>
        <w:t>Digital Properties</w:t>
      </w:r>
      <w:r w:rsidR="00F14BEA" w:rsidRPr="00752E42">
        <w:rPr>
          <w:rFonts w:ascii="Arial" w:hAnsi="Arial"/>
          <w:color w:val="000000"/>
        </w:rPr>
        <w:t xml:space="preserve">. </w:t>
      </w:r>
      <w:r w:rsidR="00107FC1">
        <w:rPr>
          <w:rFonts w:ascii="Arial" w:hAnsi="Arial"/>
          <w:color w:val="000000"/>
        </w:rPr>
        <w:t>T</w:t>
      </w:r>
      <w:r w:rsidRPr="00752E42">
        <w:rPr>
          <w:rFonts w:ascii="Arial" w:hAnsi="Arial"/>
          <w:color w:val="000000"/>
        </w:rPr>
        <w:t xml:space="preserve">he provisions of Sections </w:t>
      </w:r>
      <w:r w:rsidR="00332260">
        <w:rPr>
          <w:rFonts w:ascii="Arial" w:hAnsi="Arial"/>
          <w:color w:val="000000"/>
        </w:rPr>
        <w:t>3</w:t>
      </w:r>
      <w:r w:rsidR="00B010E2">
        <w:rPr>
          <w:rFonts w:ascii="Arial" w:hAnsi="Arial"/>
          <w:color w:val="000000"/>
        </w:rPr>
        <w:t>-</w:t>
      </w:r>
      <w:r w:rsidR="007F7645">
        <w:rPr>
          <w:rFonts w:ascii="Arial" w:hAnsi="Arial"/>
          <w:color w:val="000000"/>
        </w:rPr>
        <w:t>9</w:t>
      </w:r>
      <w:r w:rsidR="00332260">
        <w:rPr>
          <w:rFonts w:ascii="Arial" w:hAnsi="Arial"/>
          <w:color w:val="000000"/>
        </w:rPr>
        <w:t>,1</w:t>
      </w:r>
      <w:r w:rsidR="00B010E2">
        <w:rPr>
          <w:rFonts w:ascii="Arial" w:hAnsi="Arial"/>
          <w:color w:val="000000"/>
        </w:rPr>
        <w:t>1</w:t>
      </w:r>
      <w:r w:rsidRPr="00752E42">
        <w:rPr>
          <w:rFonts w:ascii="Arial" w:hAnsi="Arial"/>
          <w:color w:val="000000"/>
        </w:rPr>
        <w:t>.</w:t>
      </w:r>
      <w:r w:rsidR="00332260">
        <w:rPr>
          <w:rFonts w:ascii="Arial" w:hAnsi="Arial"/>
          <w:color w:val="000000"/>
        </w:rPr>
        <w:t>3</w:t>
      </w:r>
      <w:r w:rsidRPr="00752E42">
        <w:rPr>
          <w:rFonts w:ascii="Arial" w:hAnsi="Arial"/>
          <w:color w:val="000000"/>
        </w:rPr>
        <w:t xml:space="preserve">, </w:t>
      </w:r>
      <w:r w:rsidR="00B010E2">
        <w:rPr>
          <w:rFonts w:ascii="Arial" w:hAnsi="Arial"/>
          <w:color w:val="000000"/>
        </w:rPr>
        <w:t xml:space="preserve">12, and 14-22, </w:t>
      </w:r>
      <w:r w:rsidRPr="00752E42">
        <w:rPr>
          <w:rFonts w:ascii="Arial" w:hAnsi="Arial"/>
          <w:color w:val="000000"/>
        </w:rPr>
        <w:t xml:space="preserve">inclusive will survive termination or expiration of this </w:t>
      </w:r>
      <w:r w:rsidR="00B010E2">
        <w:rPr>
          <w:rFonts w:ascii="Arial" w:hAnsi="Arial" w:cs="Arial"/>
          <w:color w:val="000000"/>
        </w:rPr>
        <w:t>TOS</w:t>
      </w:r>
      <w:r w:rsidRPr="00752E42">
        <w:rPr>
          <w:rFonts w:ascii="Arial" w:hAnsi="Arial"/>
          <w:color w:val="000000"/>
        </w:rPr>
        <w:t>.</w:t>
      </w:r>
    </w:p>
    <w:p w:rsidR="00F135D9" w:rsidRPr="00752E42" w:rsidRDefault="007F7645" w:rsidP="00457B8A">
      <w:pPr>
        <w:pStyle w:val="BodyText"/>
        <w:numPr>
          <w:ilvl w:val="0"/>
          <w:numId w:val="1"/>
        </w:numPr>
        <w:spacing w:before="120" w:afterAutospacing="0"/>
        <w:jc w:val="both"/>
        <w:rPr>
          <w:rFonts w:ascii="Arial" w:hAnsi="Arial"/>
          <w:color w:val="000000"/>
        </w:rPr>
      </w:pPr>
      <w:r>
        <w:rPr>
          <w:rFonts w:ascii="Arial" w:hAnsi="Arial"/>
          <w:b/>
          <w:color w:val="000000"/>
        </w:rPr>
        <w:tab/>
      </w:r>
      <w:r w:rsidR="00F135D9" w:rsidRPr="00752E42">
        <w:rPr>
          <w:rFonts w:ascii="Arial" w:hAnsi="Arial"/>
          <w:b/>
          <w:color w:val="000000"/>
        </w:rPr>
        <w:t>Data Protection</w:t>
      </w:r>
    </w:p>
    <w:p w:rsidR="00F135D9" w:rsidRPr="00752E42" w:rsidRDefault="00D3561F" w:rsidP="0088730A">
      <w:pPr>
        <w:pStyle w:val="BodyText"/>
        <w:spacing w:before="120" w:afterAutospacing="0"/>
        <w:jc w:val="both"/>
        <w:rPr>
          <w:rFonts w:ascii="Arial" w:hAnsi="Arial"/>
          <w:color w:val="000000"/>
        </w:rPr>
      </w:pPr>
      <w:r w:rsidRPr="00752E42">
        <w:rPr>
          <w:rFonts w:ascii="Arial" w:hAnsi="Arial"/>
          <w:color w:val="000000"/>
        </w:rPr>
        <w:t xml:space="preserve">Customer </w:t>
      </w:r>
      <w:r w:rsidR="00F110DD">
        <w:rPr>
          <w:rFonts w:ascii="Arial" w:hAnsi="Arial"/>
          <w:color w:val="000000"/>
        </w:rPr>
        <w:t>agrees</w:t>
      </w:r>
      <w:r w:rsidR="00C502FB">
        <w:rPr>
          <w:rFonts w:ascii="Arial" w:hAnsi="Arial"/>
          <w:color w:val="000000"/>
        </w:rPr>
        <w:t xml:space="preserve"> </w:t>
      </w:r>
      <w:r w:rsidRPr="00752E42">
        <w:rPr>
          <w:rFonts w:ascii="Arial" w:hAnsi="Arial"/>
          <w:color w:val="000000"/>
        </w:rPr>
        <w:t xml:space="preserve">that it </w:t>
      </w:r>
      <w:r w:rsidR="00FA72DF" w:rsidRPr="00752E42">
        <w:rPr>
          <w:rFonts w:ascii="Arial" w:hAnsi="Arial"/>
          <w:color w:val="000000"/>
        </w:rPr>
        <w:t>will</w:t>
      </w:r>
      <w:r w:rsidRPr="00752E42">
        <w:rPr>
          <w:rFonts w:ascii="Arial" w:hAnsi="Arial"/>
          <w:color w:val="000000"/>
        </w:rPr>
        <w:t xml:space="preserve"> not transmit to Tealium nor require Tealium to process any Highly Sensitive Data. </w:t>
      </w:r>
      <w:r w:rsidR="00F135D9" w:rsidRPr="00752E42">
        <w:rPr>
          <w:rFonts w:ascii="Arial" w:hAnsi="Arial"/>
          <w:color w:val="000000"/>
        </w:rPr>
        <w:t>In the event that any personal</w:t>
      </w:r>
      <w:r w:rsidR="00733A63">
        <w:rPr>
          <w:rFonts w:ascii="Arial" w:hAnsi="Arial"/>
          <w:color w:val="000000"/>
        </w:rPr>
        <w:t>ly identifiable</w:t>
      </w:r>
      <w:r w:rsidR="00F135D9" w:rsidRPr="00752E42">
        <w:rPr>
          <w:rFonts w:ascii="Arial" w:hAnsi="Arial"/>
          <w:color w:val="000000"/>
        </w:rPr>
        <w:t xml:space="preserve"> </w:t>
      </w:r>
      <w:r w:rsidR="00733A63">
        <w:rPr>
          <w:rFonts w:ascii="Arial" w:hAnsi="Arial"/>
          <w:color w:val="000000"/>
        </w:rPr>
        <w:t>information ("PII")</w:t>
      </w:r>
      <w:r w:rsidR="00733A63" w:rsidRPr="00752E42">
        <w:rPr>
          <w:rFonts w:ascii="Arial" w:hAnsi="Arial"/>
          <w:color w:val="000000"/>
        </w:rPr>
        <w:t xml:space="preserve"> </w:t>
      </w:r>
      <w:r w:rsidR="00721EA2" w:rsidRPr="00752E42">
        <w:rPr>
          <w:rFonts w:ascii="Arial" w:hAnsi="Arial"/>
          <w:color w:val="000000"/>
        </w:rPr>
        <w:t xml:space="preserve">is </w:t>
      </w:r>
      <w:r w:rsidR="00F135D9" w:rsidRPr="00752E42">
        <w:rPr>
          <w:rFonts w:ascii="Arial" w:hAnsi="Arial"/>
          <w:color w:val="000000"/>
        </w:rPr>
        <w:t xml:space="preserve">transferred under this </w:t>
      </w:r>
      <w:r w:rsidR="00B010E2">
        <w:rPr>
          <w:rFonts w:ascii="Arial" w:hAnsi="Arial" w:cs="Arial"/>
          <w:color w:val="000000"/>
        </w:rPr>
        <w:t>TOS</w:t>
      </w:r>
      <w:r w:rsidR="00F135D9" w:rsidRPr="00752E42">
        <w:rPr>
          <w:rFonts w:ascii="Arial" w:hAnsi="Arial"/>
          <w:color w:val="000000"/>
        </w:rPr>
        <w:t>, each</w:t>
      </w:r>
      <w:r w:rsidR="00B05C69">
        <w:rPr>
          <w:rFonts w:ascii="Arial" w:hAnsi="Arial"/>
          <w:color w:val="000000"/>
        </w:rPr>
        <w:t xml:space="preserve"> Party </w:t>
      </w:r>
      <w:r w:rsidR="00F135D9" w:rsidRPr="00752E42">
        <w:rPr>
          <w:rFonts w:ascii="Arial" w:hAnsi="Arial"/>
          <w:color w:val="000000"/>
        </w:rPr>
        <w:t xml:space="preserve">will comply with all applicable laws and regulations, or any equivalent, applicable legislation. </w:t>
      </w:r>
      <w:r w:rsidR="00E327E9" w:rsidRPr="00E327E9">
        <w:rPr>
          <w:rFonts w:ascii="Arial" w:hAnsi="Arial"/>
          <w:color w:val="000000"/>
        </w:rPr>
        <w:t xml:space="preserve">Customer </w:t>
      </w:r>
      <w:r w:rsidR="009A2588">
        <w:rPr>
          <w:rFonts w:ascii="Arial" w:hAnsi="Arial"/>
          <w:color w:val="000000"/>
        </w:rPr>
        <w:t>is responsible for</w:t>
      </w:r>
      <w:r w:rsidR="00E327E9" w:rsidRPr="00E327E9">
        <w:rPr>
          <w:rFonts w:ascii="Arial" w:hAnsi="Arial"/>
          <w:color w:val="000000"/>
        </w:rPr>
        <w:t xml:space="preserve"> encrypt</w:t>
      </w:r>
      <w:r w:rsidR="009A2588">
        <w:rPr>
          <w:rFonts w:ascii="Arial" w:hAnsi="Arial"/>
          <w:color w:val="000000"/>
        </w:rPr>
        <w:t>ing</w:t>
      </w:r>
      <w:r w:rsidR="00245AC4">
        <w:rPr>
          <w:rFonts w:ascii="Arial" w:hAnsi="Arial"/>
          <w:color w:val="000000"/>
        </w:rPr>
        <w:t xml:space="preserve"> any </w:t>
      </w:r>
      <w:r w:rsidR="00733A63">
        <w:rPr>
          <w:rFonts w:ascii="Arial" w:hAnsi="Arial"/>
          <w:color w:val="000000"/>
        </w:rPr>
        <w:t>PII</w:t>
      </w:r>
      <w:r w:rsidR="00245AC4">
        <w:rPr>
          <w:rFonts w:ascii="Arial" w:hAnsi="Arial"/>
          <w:color w:val="000000"/>
        </w:rPr>
        <w:t xml:space="preserve"> </w:t>
      </w:r>
      <w:r w:rsidR="00E327E9" w:rsidRPr="00E327E9">
        <w:rPr>
          <w:rFonts w:ascii="Arial" w:hAnsi="Arial"/>
          <w:color w:val="000000"/>
        </w:rPr>
        <w:t>using secure industry standard protocols</w:t>
      </w:r>
      <w:r w:rsidR="00733A63">
        <w:rPr>
          <w:rFonts w:ascii="Arial" w:hAnsi="Arial"/>
          <w:color w:val="000000"/>
        </w:rPr>
        <w:t xml:space="preserve"> </w:t>
      </w:r>
      <w:r w:rsidR="00733A63" w:rsidRPr="00E327E9">
        <w:rPr>
          <w:rFonts w:ascii="Arial" w:hAnsi="Arial"/>
          <w:color w:val="000000"/>
        </w:rPr>
        <w:t xml:space="preserve">before transmitting such </w:t>
      </w:r>
      <w:r w:rsidR="00733A63">
        <w:rPr>
          <w:rFonts w:ascii="Arial" w:hAnsi="Arial"/>
          <w:color w:val="000000"/>
        </w:rPr>
        <w:t>PII</w:t>
      </w:r>
      <w:r w:rsidR="00733A63" w:rsidRPr="00E327E9">
        <w:rPr>
          <w:rFonts w:ascii="Arial" w:hAnsi="Arial"/>
          <w:color w:val="000000"/>
        </w:rPr>
        <w:t xml:space="preserve"> to T</w:t>
      </w:r>
      <w:r w:rsidR="00733A63">
        <w:rPr>
          <w:rFonts w:ascii="Arial" w:hAnsi="Arial"/>
          <w:color w:val="000000"/>
        </w:rPr>
        <w:t>ealium</w:t>
      </w:r>
      <w:r w:rsidR="00E327E9" w:rsidRPr="00E327E9">
        <w:rPr>
          <w:rFonts w:ascii="Arial" w:hAnsi="Arial"/>
          <w:color w:val="000000"/>
        </w:rPr>
        <w:t>.</w:t>
      </w:r>
      <w:r w:rsidR="00E327E9">
        <w:rPr>
          <w:rFonts w:ascii="Arial" w:hAnsi="Arial"/>
          <w:color w:val="000000"/>
        </w:rPr>
        <w:t xml:space="preserve"> </w:t>
      </w:r>
      <w:r w:rsidR="00F135D9" w:rsidRPr="00752E42">
        <w:rPr>
          <w:rFonts w:ascii="Arial" w:hAnsi="Arial"/>
          <w:color w:val="000000"/>
        </w:rPr>
        <w:t xml:space="preserve">Customer </w:t>
      </w:r>
      <w:r w:rsidR="00F110DD">
        <w:rPr>
          <w:rFonts w:ascii="Arial" w:hAnsi="Arial"/>
          <w:color w:val="000000"/>
        </w:rPr>
        <w:t>agrees</w:t>
      </w:r>
      <w:r w:rsidR="00F135D9" w:rsidRPr="00752E42">
        <w:rPr>
          <w:rFonts w:ascii="Arial" w:hAnsi="Arial"/>
          <w:color w:val="000000"/>
        </w:rPr>
        <w:t xml:space="preserve"> that it has obtained or will obtain the consent of any individual whose </w:t>
      </w:r>
      <w:r w:rsidR="00954239">
        <w:rPr>
          <w:rFonts w:ascii="Arial" w:hAnsi="Arial"/>
          <w:color w:val="000000"/>
        </w:rPr>
        <w:t>PII</w:t>
      </w:r>
      <w:r w:rsidR="00F135D9" w:rsidRPr="00752E42">
        <w:rPr>
          <w:rFonts w:ascii="Arial" w:hAnsi="Arial"/>
          <w:color w:val="000000"/>
        </w:rPr>
        <w:t xml:space="preserve"> is to be processed pursuant to this </w:t>
      </w:r>
      <w:r w:rsidR="00B010E2">
        <w:rPr>
          <w:rFonts w:ascii="Arial" w:hAnsi="Arial" w:cs="Arial"/>
          <w:color w:val="000000"/>
        </w:rPr>
        <w:t>TOS</w:t>
      </w:r>
      <w:r w:rsidR="00F135D9" w:rsidRPr="00752E42">
        <w:rPr>
          <w:rFonts w:ascii="Arial" w:hAnsi="Arial"/>
          <w:color w:val="000000"/>
        </w:rPr>
        <w:t>, prior to transfer to Tealium</w:t>
      </w:r>
      <w:r w:rsidR="0066711C" w:rsidRPr="00752E42">
        <w:rPr>
          <w:rFonts w:ascii="Arial" w:hAnsi="Arial"/>
          <w:color w:val="000000"/>
        </w:rPr>
        <w:t xml:space="preserve">, if such consent is required by applicable </w:t>
      </w:r>
      <w:r w:rsidR="00A40AB6" w:rsidRPr="00752E42">
        <w:rPr>
          <w:rFonts w:ascii="Arial" w:hAnsi="Arial"/>
          <w:color w:val="000000"/>
        </w:rPr>
        <w:t>regulations</w:t>
      </w:r>
      <w:r w:rsidR="0066711C" w:rsidRPr="00752E42">
        <w:rPr>
          <w:rFonts w:ascii="Arial" w:hAnsi="Arial"/>
          <w:color w:val="000000"/>
        </w:rPr>
        <w:t xml:space="preserve"> </w:t>
      </w:r>
      <w:r w:rsidR="003E4E17" w:rsidRPr="00752E42">
        <w:rPr>
          <w:rFonts w:ascii="Arial" w:hAnsi="Arial"/>
          <w:color w:val="000000"/>
        </w:rPr>
        <w:t>or</w:t>
      </w:r>
      <w:r w:rsidR="0066711C" w:rsidRPr="00752E42">
        <w:rPr>
          <w:rFonts w:ascii="Arial" w:hAnsi="Arial"/>
          <w:color w:val="000000"/>
        </w:rPr>
        <w:t xml:space="preserve"> </w:t>
      </w:r>
      <w:r w:rsidR="00A40AB6" w:rsidRPr="00752E42">
        <w:rPr>
          <w:rFonts w:ascii="Arial" w:hAnsi="Arial"/>
          <w:color w:val="000000"/>
        </w:rPr>
        <w:t>law</w:t>
      </w:r>
      <w:r w:rsidR="00F135D9" w:rsidRPr="00752E42">
        <w:rPr>
          <w:rFonts w:ascii="Arial" w:hAnsi="Arial"/>
          <w:color w:val="000000"/>
        </w:rPr>
        <w:t xml:space="preserve">. </w:t>
      </w:r>
    </w:p>
    <w:p w:rsidR="00F135D9" w:rsidRPr="00752E42" w:rsidRDefault="000256A4" w:rsidP="000256A4">
      <w:pPr>
        <w:pStyle w:val="BodyText"/>
        <w:keepNext/>
        <w:spacing w:before="120" w:afterAutospacing="0"/>
        <w:jc w:val="both"/>
        <w:rPr>
          <w:rFonts w:ascii="Arial" w:hAnsi="Arial"/>
          <w:color w:val="000000"/>
        </w:rPr>
      </w:pPr>
      <w:r>
        <w:rPr>
          <w:rFonts w:ascii="Arial" w:hAnsi="Arial"/>
          <w:b/>
          <w:color w:val="000000"/>
        </w:rPr>
        <w:t>1</w:t>
      </w:r>
      <w:r w:rsidR="00B010E2">
        <w:rPr>
          <w:rFonts w:ascii="Arial" w:hAnsi="Arial"/>
          <w:b/>
          <w:color w:val="000000"/>
        </w:rPr>
        <w:t>3</w:t>
      </w:r>
      <w:r>
        <w:rPr>
          <w:rFonts w:ascii="Arial" w:hAnsi="Arial"/>
          <w:b/>
          <w:color w:val="000000"/>
        </w:rPr>
        <w:t>.</w:t>
      </w:r>
      <w:r>
        <w:rPr>
          <w:rFonts w:ascii="Arial" w:hAnsi="Arial"/>
          <w:b/>
          <w:color w:val="000000"/>
        </w:rPr>
        <w:tab/>
      </w:r>
      <w:r w:rsidR="00F135D9" w:rsidRPr="00752E42">
        <w:rPr>
          <w:rFonts w:ascii="Arial" w:hAnsi="Arial"/>
          <w:b/>
          <w:color w:val="000000"/>
        </w:rPr>
        <w:t>Notices</w:t>
      </w:r>
    </w:p>
    <w:p w:rsidR="00C21813" w:rsidRPr="00752E42" w:rsidRDefault="00437897" w:rsidP="00752E42">
      <w:pPr>
        <w:pStyle w:val="BodyText"/>
        <w:keepNext/>
        <w:spacing w:before="120" w:afterAutospacing="0"/>
        <w:jc w:val="both"/>
        <w:rPr>
          <w:rFonts w:ascii="Arial" w:hAnsi="Arial"/>
          <w:color w:val="000000"/>
        </w:rPr>
      </w:pPr>
      <w:r w:rsidRPr="00752E42">
        <w:rPr>
          <w:rFonts w:ascii="Arial" w:hAnsi="Arial"/>
          <w:color w:val="000000"/>
        </w:rPr>
        <w:t xml:space="preserve">All notices </w:t>
      </w:r>
      <w:r w:rsidR="00E35777" w:rsidRPr="00752E42">
        <w:rPr>
          <w:rFonts w:ascii="Arial" w:hAnsi="Arial"/>
          <w:color w:val="000000"/>
        </w:rPr>
        <w:t xml:space="preserve">permitted or required under this </w:t>
      </w:r>
      <w:r w:rsidR="00B010E2">
        <w:rPr>
          <w:rFonts w:ascii="Arial" w:hAnsi="Arial" w:cs="Arial"/>
          <w:color w:val="000000"/>
        </w:rPr>
        <w:t>TOS</w:t>
      </w:r>
      <w:r w:rsidR="00E35777" w:rsidRPr="00752E42">
        <w:rPr>
          <w:rFonts w:ascii="Arial" w:hAnsi="Arial"/>
          <w:color w:val="000000"/>
        </w:rPr>
        <w:t xml:space="preserve"> will be in writing, and will be deemed effective when: (</w:t>
      </w:r>
      <w:r w:rsidR="007E7A8A">
        <w:rPr>
          <w:rFonts w:ascii="Arial" w:hAnsi="Arial" w:cs="Arial"/>
          <w:color w:val="000000"/>
        </w:rPr>
        <w:t>a</w:t>
      </w:r>
      <w:r w:rsidR="00E35777" w:rsidRPr="00752E42">
        <w:rPr>
          <w:rFonts w:ascii="Arial" w:hAnsi="Arial"/>
          <w:color w:val="000000"/>
        </w:rPr>
        <w:t>) delivered by personal delivery, (</w:t>
      </w:r>
      <w:r w:rsidR="007E7A8A">
        <w:rPr>
          <w:rFonts w:ascii="Arial" w:hAnsi="Arial" w:cs="Arial"/>
          <w:color w:val="000000"/>
        </w:rPr>
        <w:t>b</w:t>
      </w:r>
      <w:r w:rsidR="00E35777" w:rsidRPr="00752E42">
        <w:rPr>
          <w:rFonts w:ascii="Arial" w:hAnsi="Arial"/>
          <w:color w:val="000000"/>
        </w:rPr>
        <w:t>) confirmed by the recipient, for notices delivered by electronic mail or facsimile transmission, or (</w:t>
      </w:r>
      <w:r w:rsidR="007E7A8A">
        <w:rPr>
          <w:rFonts w:ascii="Arial" w:hAnsi="Arial" w:cs="Arial"/>
          <w:color w:val="000000"/>
        </w:rPr>
        <w:t>c</w:t>
      </w:r>
      <w:r w:rsidR="00E35777" w:rsidRPr="00752E42">
        <w:rPr>
          <w:rFonts w:ascii="Arial" w:hAnsi="Arial"/>
          <w:color w:val="000000"/>
        </w:rPr>
        <w:t xml:space="preserve">) three </w:t>
      </w:r>
      <w:r w:rsidR="00956ADE">
        <w:rPr>
          <w:rFonts w:ascii="Arial" w:hAnsi="Arial"/>
          <w:color w:val="000000"/>
        </w:rPr>
        <w:t xml:space="preserve">(3) </w:t>
      </w:r>
      <w:r w:rsidR="00E35777" w:rsidRPr="00752E42">
        <w:rPr>
          <w:rFonts w:ascii="Arial" w:hAnsi="Arial"/>
          <w:color w:val="000000"/>
        </w:rPr>
        <w:t xml:space="preserve">days after being sent by certified or registered mail (return receipt requested) or overnight courier. Notices will be sent to the addresses set forth in this </w:t>
      </w:r>
      <w:r w:rsidR="00B010E2">
        <w:rPr>
          <w:rFonts w:ascii="Arial" w:hAnsi="Arial" w:cs="Arial"/>
          <w:color w:val="000000"/>
        </w:rPr>
        <w:t>TOS (or the MSA)</w:t>
      </w:r>
      <w:r w:rsidR="00E35777" w:rsidRPr="00752E42">
        <w:rPr>
          <w:rFonts w:ascii="Arial" w:hAnsi="Arial"/>
          <w:color w:val="000000"/>
        </w:rPr>
        <w:t xml:space="preserve"> or such other address as either</w:t>
      </w:r>
      <w:r w:rsidR="00B05C69">
        <w:rPr>
          <w:rFonts w:ascii="Arial" w:hAnsi="Arial"/>
          <w:color w:val="000000"/>
        </w:rPr>
        <w:t xml:space="preserve"> Party </w:t>
      </w:r>
      <w:r w:rsidR="00E35777" w:rsidRPr="00752E42">
        <w:rPr>
          <w:rFonts w:ascii="Arial" w:hAnsi="Arial"/>
          <w:color w:val="000000"/>
        </w:rPr>
        <w:t>may specify in writing.</w:t>
      </w:r>
    </w:p>
    <w:p w:rsidR="00F135D9" w:rsidRPr="00752E42" w:rsidRDefault="00B010E2" w:rsidP="00B010E2">
      <w:pPr>
        <w:pStyle w:val="BodyText"/>
        <w:spacing w:before="120" w:afterAutospacing="0"/>
        <w:jc w:val="both"/>
        <w:rPr>
          <w:rFonts w:ascii="Arial" w:hAnsi="Arial"/>
          <w:color w:val="000000"/>
        </w:rPr>
      </w:pPr>
      <w:r>
        <w:rPr>
          <w:rFonts w:ascii="Arial" w:hAnsi="Arial"/>
          <w:b/>
          <w:color w:val="000000"/>
        </w:rPr>
        <w:t>14.</w:t>
      </w:r>
      <w:r>
        <w:rPr>
          <w:rFonts w:ascii="Arial" w:hAnsi="Arial"/>
          <w:b/>
          <w:color w:val="000000"/>
        </w:rPr>
        <w:tab/>
      </w:r>
      <w:r w:rsidR="00F135D9" w:rsidRPr="00752E42">
        <w:rPr>
          <w:rFonts w:ascii="Arial" w:hAnsi="Arial"/>
          <w:b/>
          <w:color w:val="000000"/>
        </w:rPr>
        <w:t>Law and Venue</w:t>
      </w:r>
    </w:p>
    <w:p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B010E2">
        <w:rPr>
          <w:rFonts w:ascii="Arial" w:hAnsi="Arial" w:cs="Arial"/>
          <w:color w:val="000000"/>
        </w:rPr>
        <w:t>TOS (and the MSA)</w:t>
      </w:r>
      <w:r w:rsidRPr="00752E42">
        <w:rPr>
          <w:rFonts w:ascii="Arial" w:hAnsi="Arial"/>
          <w:color w:val="000000"/>
        </w:rPr>
        <w:t xml:space="preserve"> will be construed and enforced in accordance with the laws of the State of California without regard to its conflict of laws principles; provided, however, that the Uniform Computer Information Transactions Act will not apply even if adopted as part of the laws of the State of California. The Parties expressly disclaim the application of the United Nations Convention on the International Sale of Goods to this </w:t>
      </w:r>
      <w:r w:rsidR="00B010E2">
        <w:rPr>
          <w:rFonts w:ascii="Arial" w:hAnsi="Arial" w:cs="Arial"/>
          <w:color w:val="000000"/>
        </w:rPr>
        <w:t>TOS (and the MSA)</w:t>
      </w:r>
      <w:r w:rsidRPr="00752E42">
        <w:rPr>
          <w:rFonts w:ascii="Arial" w:hAnsi="Arial"/>
          <w:color w:val="000000"/>
        </w:rPr>
        <w:t xml:space="preserve">. Except for any action for injunctive or other equitable relief (which may be brought at any time in any court of competent jurisdiction), exclusive venue for any dispute will be </w:t>
      </w:r>
      <w:r w:rsidR="00A62644">
        <w:rPr>
          <w:rFonts w:ascii="Arial" w:hAnsi="Arial"/>
          <w:color w:val="000000"/>
        </w:rPr>
        <w:t xml:space="preserve">the state </w:t>
      </w:r>
      <w:r w:rsidR="000E74E6">
        <w:rPr>
          <w:rFonts w:ascii="Arial" w:hAnsi="Arial"/>
          <w:color w:val="000000"/>
        </w:rPr>
        <w:t>or</w:t>
      </w:r>
      <w:r w:rsidR="00A62644">
        <w:rPr>
          <w:rFonts w:ascii="Arial" w:hAnsi="Arial"/>
          <w:color w:val="000000"/>
        </w:rPr>
        <w:t xml:space="preserve"> federal courts </w:t>
      </w:r>
      <w:r w:rsidR="00654DCB">
        <w:rPr>
          <w:rFonts w:ascii="Arial" w:hAnsi="Arial"/>
          <w:color w:val="000000"/>
        </w:rPr>
        <w:t xml:space="preserve">in </w:t>
      </w:r>
      <w:r w:rsidRPr="00752E42">
        <w:rPr>
          <w:rFonts w:ascii="Arial" w:hAnsi="Arial"/>
          <w:color w:val="000000"/>
        </w:rPr>
        <w:t>San Diego County, California, and each</w:t>
      </w:r>
      <w:r w:rsidR="00B05C69">
        <w:rPr>
          <w:rFonts w:ascii="Arial" w:hAnsi="Arial"/>
          <w:color w:val="000000"/>
        </w:rPr>
        <w:t xml:space="preserve"> Party </w:t>
      </w:r>
      <w:r w:rsidRPr="00752E42">
        <w:rPr>
          <w:rFonts w:ascii="Arial" w:hAnsi="Arial"/>
          <w:color w:val="000000"/>
        </w:rPr>
        <w:t>agrees to personal jurisdiction in such venue, and waives any objection thereto.</w:t>
      </w:r>
    </w:p>
    <w:p w:rsidR="00F135D9" w:rsidRPr="00752E42" w:rsidRDefault="00B010E2" w:rsidP="00B010E2">
      <w:pPr>
        <w:pStyle w:val="BodyText"/>
        <w:spacing w:before="120" w:afterAutospacing="0"/>
        <w:jc w:val="both"/>
        <w:rPr>
          <w:rFonts w:ascii="Arial" w:hAnsi="Arial"/>
          <w:color w:val="000000"/>
        </w:rPr>
      </w:pPr>
      <w:r>
        <w:rPr>
          <w:rFonts w:ascii="Arial" w:hAnsi="Arial"/>
          <w:b/>
          <w:color w:val="000000"/>
        </w:rPr>
        <w:t>15.</w:t>
      </w:r>
      <w:r>
        <w:rPr>
          <w:rFonts w:ascii="Arial" w:hAnsi="Arial"/>
          <w:b/>
          <w:color w:val="000000"/>
        </w:rPr>
        <w:tab/>
      </w:r>
      <w:r w:rsidR="00F135D9" w:rsidRPr="00752E42">
        <w:rPr>
          <w:rFonts w:ascii="Arial" w:hAnsi="Arial"/>
          <w:b/>
          <w:color w:val="000000"/>
        </w:rPr>
        <w:t>Severability; Waiver</w:t>
      </w:r>
    </w:p>
    <w:p w:rsidR="00A2488D"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If any term or provision of this </w:t>
      </w:r>
      <w:r w:rsidR="00B010E2">
        <w:rPr>
          <w:rFonts w:ascii="Arial" w:hAnsi="Arial" w:cs="Arial"/>
          <w:color w:val="000000"/>
        </w:rPr>
        <w:t xml:space="preserve">TOS </w:t>
      </w:r>
      <w:r w:rsidRPr="00752E42">
        <w:rPr>
          <w:rFonts w:ascii="Arial" w:hAnsi="Arial"/>
          <w:color w:val="000000"/>
        </w:rPr>
        <w:t xml:space="preserve">is held to be invalid or unenforceable by any court of competent jurisdiction, such provision will be construed to effectuate to the greatest possible extent the Parties’ expressed intent, and the remainder of this </w:t>
      </w:r>
      <w:r w:rsidR="00B010E2">
        <w:rPr>
          <w:rFonts w:ascii="Arial" w:hAnsi="Arial" w:cs="Arial"/>
          <w:color w:val="000000"/>
        </w:rPr>
        <w:t xml:space="preserve">TOS </w:t>
      </w:r>
      <w:r w:rsidRPr="00752E42">
        <w:rPr>
          <w:rFonts w:ascii="Arial" w:hAnsi="Arial"/>
          <w:color w:val="000000"/>
        </w:rPr>
        <w:t>will not be affected and will remain valid and enforceable. The failure of either</w:t>
      </w:r>
      <w:r w:rsidR="00B05C69">
        <w:rPr>
          <w:rFonts w:ascii="Arial" w:hAnsi="Arial"/>
          <w:color w:val="000000"/>
        </w:rPr>
        <w:t xml:space="preserve"> Party </w:t>
      </w:r>
      <w:r w:rsidRPr="00752E42">
        <w:rPr>
          <w:rFonts w:ascii="Arial" w:hAnsi="Arial"/>
          <w:color w:val="000000"/>
        </w:rPr>
        <w:t xml:space="preserve">to exercise or enforce any right or provision of this </w:t>
      </w:r>
      <w:r w:rsidR="00B010E2">
        <w:rPr>
          <w:rFonts w:ascii="Arial" w:hAnsi="Arial" w:cs="Arial"/>
          <w:color w:val="000000"/>
        </w:rPr>
        <w:t>TOS</w:t>
      </w:r>
      <w:r w:rsidRPr="00752E42">
        <w:rPr>
          <w:rFonts w:ascii="Arial" w:hAnsi="Arial"/>
          <w:color w:val="000000"/>
        </w:rPr>
        <w:t xml:space="preserve"> will not constitute a waiver of such right or provision, and any waiver granted by a</w:t>
      </w:r>
      <w:r w:rsidR="00B05C69">
        <w:rPr>
          <w:rFonts w:ascii="Arial" w:hAnsi="Arial"/>
          <w:color w:val="000000"/>
        </w:rPr>
        <w:t xml:space="preserve"> Party </w:t>
      </w:r>
      <w:r w:rsidRPr="00752E42">
        <w:rPr>
          <w:rFonts w:ascii="Arial" w:hAnsi="Arial"/>
          <w:color w:val="000000"/>
        </w:rPr>
        <w:t xml:space="preserve">in one instance does not constitute a waiver for other instances.  </w:t>
      </w:r>
    </w:p>
    <w:p w:rsidR="00F135D9" w:rsidRPr="00752E42" w:rsidRDefault="00B010E2" w:rsidP="00B010E2">
      <w:pPr>
        <w:pStyle w:val="BodyText"/>
        <w:tabs>
          <w:tab w:val="left" w:pos="720"/>
        </w:tabs>
        <w:spacing w:before="120" w:afterAutospacing="0"/>
        <w:jc w:val="both"/>
        <w:rPr>
          <w:rFonts w:ascii="Arial" w:hAnsi="Arial"/>
          <w:color w:val="000000"/>
        </w:rPr>
      </w:pPr>
      <w:r>
        <w:rPr>
          <w:rFonts w:ascii="Arial" w:hAnsi="Arial"/>
          <w:b/>
          <w:color w:val="000000"/>
        </w:rPr>
        <w:t>16.</w:t>
      </w:r>
      <w:r>
        <w:rPr>
          <w:rFonts w:ascii="Arial" w:hAnsi="Arial"/>
          <w:b/>
          <w:color w:val="000000"/>
        </w:rPr>
        <w:tab/>
      </w:r>
      <w:r w:rsidR="00F135D9" w:rsidRPr="00752E42">
        <w:rPr>
          <w:rFonts w:ascii="Arial" w:hAnsi="Arial"/>
          <w:b/>
          <w:color w:val="000000"/>
        </w:rPr>
        <w:t>Independent Contractors</w:t>
      </w:r>
    </w:p>
    <w:p w:rsidR="00B010E2" w:rsidRDefault="00F135D9" w:rsidP="0088730A">
      <w:pPr>
        <w:pStyle w:val="BodyText"/>
        <w:spacing w:before="120" w:afterAutospacing="0"/>
        <w:jc w:val="both"/>
        <w:rPr>
          <w:rFonts w:ascii="Arial" w:hAnsi="Arial"/>
          <w:color w:val="000000"/>
        </w:rPr>
      </w:pPr>
      <w:r w:rsidRPr="00752E42">
        <w:rPr>
          <w:rFonts w:ascii="Arial" w:hAnsi="Arial"/>
          <w:color w:val="000000"/>
        </w:rPr>
        <w:t>The relationship between the Parties is solely that of independent contractors, and neither</w:t>
      </w:r>
      <w:r w:rsidR="00B05C69">
        <w:rPr>
          <w:rFonts w:ascii="Arial" w:hAnsi="Arial"/>
          <w:color w:val="000000"/>
        </w:rPr>
        <w:t xml:space="preserve"> Party </w:t>
      </w:r>
      <w:r w:rsidRPr="00752E42">
        <w:rPr>
          <w:rFonts w:ascii="Arial" w:hAnsi="Arial"/>
          <w:color w:val="000000"/>
        </w:rPr>
        <w:t xml:space="preserve">will have any authority to bind or commit the other. Nothing in this </w:t>
      </w:r>
      <w:r w:rsidR="00B010E2">
        <w:rPr>
          <w:rFonts w:ascii="Arial" w:hAnsi="Arial" w:cs="Arial"/>
          <w:color w:val="000000"/>
        </w:rPr>
        <w:t xml:space="preserve">TOS </w:t>
      </w:r>
      <w:r w:rsidRPr="00752E42">
        <w:rPr>
          <w:rFonts w:ascii="Arial" w:hAnsi="Arial"/>
          <w:color w:val="000000"/>
        </w:rPr>
        <w:t xml:space="preserve">will be deemed or construed to create a joint venture, partnership, employment, or agency relationship between the Parties for any purpose.  </w:t>
      </w:r>
    </w:p>
    <w:p w:rsidR="00B010E2" w:rsidRDefault="00B010E2" w:rsidP="0088730A">
      <w:pPr>
        <w:pStyle w:val="BodyText"/>
        <w:spacing w:before="120" w:afterAutospacing="0"/>
        <w:jc w:val="both"/>
        <w:rPr>
          <w:rFonts w:ascii="Arial" w:hAnsi="Arial"/>
          <w:color w:val="000000"/>
        </w:rPr>
      </w:pPr>
    </w:p>
    <w:p w:rsidR="00B010E2" w:rsidRPr="00752E42" w:rsidRDefault="00B010E2" w:rsidP="0088730A">
      <w:pPr>
        <w:pStyle w:val="BodyText"/>
        <w:spacing w:before="120" w:afterAutospacing="0"/>
        <w:jc w:val="both"/>
        <w:rPr>
          <w:rFonts w:ascii="Arial" w:hAnsi="Arial"/>
          <w:color w:val="000000"/>
        </w:rPr>
      </w:pPr>
    </w:p>
    <w:p w:rsidR="00F135D9" w:rsidRPr="00752E42" w:rsidRDefault="00F135D9" w:rsidP="00457B8A">
      <w:pPr>
        <w:pStyle w:val="BodyText"/>
        <w:numPr>
          <w:ilvl w:val="0"/>
          <w:numId w:val="6"/>
        </w:numPr>
        <w:spacing w:before="120" w:afterAutospacing="0"/>
        <w:ind w:left="720" w:hanging="720"/>
        <w:jc w:val="both"/>
        <w:rPr>
          <w:rFonts w:ascii="Arial" w:hAnsi="Arial"/>
          <w:color w:val="000000"/>
        </w:rPr>
      </w:pPr>
      <w:r w:rsidRPr="00752E42">
        <w:rPr>
          <w:rFonts w:ascii="Arial" w:hAnsi="Arial"/>
          <w:b/>
          <w:color w:val="000000"/>
        </w:rPr>
        <w:t>Assignment</w:t>
      </w:r>
    </w:p>
    <w:p w:rsidR="00F135D9" w:rsidRPr="00F141A6" w:rsidRDefault="00646BD3" w:rsidP="0088730A">
      <w:pPr>
        <w:pStyle w:val="ListParagraph"/>
        <w:spacing w:before="120" w:after="120"/>
        <w:ind w:left="0"/>
        <w:jc w:val="both"/>
        <w:rPr>
          <w:rFonts w:ascii="Arial" w:hAnsi="Arial" w:cs="Arial"/>
          <w:sz w:val="22"/>
          <w:szCs w:val="22"/>
        </w:rPr>
      </w:pPr>
      <w:r>
        <w:rPr>
          <w:rFonts w:ascii="Arial" w:hAnsi="Arial" w:cs="Arial"/>
          <w:sz w:val="22"/>
          <w:szCs w:val="22"/>
        </w:rPr>
        <w:t xml:space="preserve">Customer may not assign this </w:t>
      </w:r>
      <w:r w:rsidR="00B010E2">
        <w:rPr>
          <w:rFonts w:ascii="Arial" w:hAnsi="Arial" w:cs="Arial"/>
          <w:sz w:val="22"/>
          <w:szCs w:val="22"/>
        </w:rPr>
        <w:t>TOS (or the MSA)</w:t>
      </w:r>
      <w:r>
        <w:rPr>
          <w:rFonts w:ascii="Arial" w:hAnsi="Arial" w:cs="Arial"/>
          <w:sz w:val="22"/>
          <w:szCs w:val="22"/>
        </w:rPr>
        <w:t xml:space="preserve"> without the prior consent of Tealium, which may be withheld in Tealium’s sole discretion</w:t>
      </w:r>
      <w:r w:rsidR="00F135D9" w:rsidRPr="00F141A6">
        <w:rPr>
          <w:rFonts w:ascii="Arial" w:hAnsi="Arial" w:cs="Arial"/>
          <w:sz w:val="22"/>
          <w:szCs w:val="22"/>
        </w:rPr>
        <w:t>.</w:t>
      </w:r>
    </w:p>
    <w:p w:rsidR="00F135D9" w:rsidRPr="00752E42" w:rsidRDefault="00F135D9" w:rsidP="00457B8A">
      <w:pPr>
        <w:pStyle w:val="BodyText"/>
        <w:numPr>
          <w:ilvl w:val="0"/>
          <w:numId w:val="6"/>
        </w:numPr>
        <w:spacing w:before="120" w:afterAutospacing="0"/>
        <w:ind w:left="0" w:firstLine="0"/>
        <w:jc w:val="both"/>
        <w:rPr>
          <w:rFonts w:ascii="Arial" w:hAnsi="Arial"/>
          <w:b/>
          <w:color w:val="000000"/>
        </w:rPr>
      </w:pPr>
      <w:r w:rsidRPr="00752E42">
        <w:rPr>
          <w:rFonts w:ascii="Arial" w:hAnsi="Arial"/>
          <w:b/>
          <w:color w:val="000000"/>
        </w:rPr>
        <w:t>Attorneys’ Fees</w:t>
      </w:r>
    </w:p>
    <w:p w:rsidR="00F135D9" w:rsidRPr="00752E42" w:rsidRDefault="00F135D9" w:rsidP="0088730A">
      <w:pPr>
        <w:pStyle w:val="BodyText"/>
        <w:spacing w:before="120" w:afterAutospacing="0"/>
        <w:jc w:val="both"/>
        <w:rPr>
          <w:rFonts w:ascii="Arial" w:hAnsi="Arial"/>
        </w:rPr>
      </w:pPr>
      <w:r w:rsidRPr="00752E42">
        <w:rPr>
          <w:rFonts w:ascii="Arial" w:hAnsi="Arial"/>
        </w:rPr>
        <w:t xml:space="preserve">In the event legal action of any kind is instituted arising out of the </w:t>
      </w:r>
      <w:r w:rsidR="00B010E2">
        <w:rPr>
          <w:rFonts w:ascii="Arial" w:hAnsi="Arial" w:cs="Arial"/>
          <w:color w:val="000000"/>
        </w:rPr>
        <w:t>TOS (or the MSA, if applicable)</w:t>
      </w:r>
      <w:r w:rsidRPr="00752E42">
        <w:rPr>
          <w:rFonts w:ascii="Arial" w:hAnsi="Arial"/>
        </w:rPr>
        <w:t>, the substantially prevailing</w:t>
      </w:r>
      <w:r w:rsidR="00B05C69">
        <w:rPr>
          <w:rFonts w:ascii="Arial" w:hAnsi="Arial"/>
        </w:rPr>
        <w:t xml:space="preserve"> Party </w:t>
      </w:r>
      <w:r w:rsidRPr="00752E42">
        <w:rPr>
          <w:rFonts w:ascii="Arial" w:hAnsi="Arial"/>
        </w:rPr>
        <w:t>will be entitled to recover reasonable attorneys</w:t>
      </w:r>
      <w:r w:rsidR="00E7782E">
        <w:rPr>
          <w:rFonts w:ascii="Arial" w:hAnsi="Arial"/>
        </w:rPr>
        <w:t>'</w:t>
      </w:r>
      <w:r w:rsidRPr="00752E42">
        <w:rPr>
          <w:rFonts w:ascii="Arial" w:hAnsi="Arial"/>
        </w:rPr>
        <w:t xml:space="preserve"> fees</w:t>
      </w:r>
      <w:r w:rsidR="00E7782E">
        <w:rPr>
          <w:rFonts w:ascii="Arial" w:hAnsi="Arial"/>
        </w:rPr>
        <w:t>, expert witness fees, and other costs of suit</w:t>
      </w:r>
      <w:r w:rsidRPr="00752E42">
        <w:rPr>
          <w:rFonts w:ascii="Arial" w:hAnsi="Arial"/>
        </w:rPr>
        <w:t xml:space="preserve"> from the non-prevailing </w:t>
      </w:r>
      <w:r w:rsidR="00FB4417">
        <w:rPr>
          <w:rFonts w:ascii="Arial" w:hAnsi="Arial"/>
        </w:rPr>
        <w:t>Party</w:t>
      </w:r>
      <w:r w:rsidRPr="00752E42">
        <w:rPr>
          <w:rFonts w:ascii="Arial" w:hAnsi="Arial"/>
        </w:rPr>
        <w:t>.</w:t>
      </w:r>
    </w:p>
    <w:p w:rsidR="00F135D9" w:rsidRPr="00752E42" w:rsidRDefault="00F135D9" w:rsidP="00457B8A">
      <w:pPr>
        <w:pStyle w:val="BodyText"/>
        <w:numPr>
          <w:ilvl w:val="0"/>
          <w:numId w:val="6"/>
        </w:numPr>
        <w:spacing w:before="120" w:afterAutospacing="0"/>
        <w:ind w:left="0" w:firstLine="0"/>
        <w:jc w:val="both"/>
        <w:rPr>
          <w:rFonts w:ascii="Arial" w:hAnsi="Arial"/>
          <w:b/>
          <w:color w:val="000000"/>
        </w:rPr>
      </w:pPr>
      <w:r w:rsidRPr="00752E42">
        <w:rPr>
          <w:rFonts w:ascii="Arial" w:hAnsi="Arial"/>
          <w:b/>
          <w:color w:val="000000"/>
        </w:rPr>
        <w:t>Headings</w:t>
      </w:r>
    </w:p>
    <w:p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headings used for the sections of this </w:t>
      </w:r>
      <w:r w:rsidR="00B010E2">
        <w:rPr>
          <w:rFonts w:ascii="Arial" w:hAnsi="Arial" w:cs="Arial"/>
          <w:color w:val="000000"/>
        </w:rPr>
        <w:t>TOS</w:t>
      </w:r>
      <w:r w:rsidRPr="00752E42">
        <w:rPr>
          <w:rFonts w:ascii="Arial" w:hAnsi="Arial"/>
          <w:color w:val="000000"/>
        </w:rPr>
        <w:t xml:space="preserve"> are for information purposes and convenience only and </w:t>
      </w:r>
      <w:r w:rsidR="0018776C">
        <w:rPr>
          <w:rFonts w:ascii="Arial" w:hAnsi="Arial"/>
          <w:color w:val="000000"/>
        </w:rPr>
        <w:t>do not</w:t>
      </w:r>
      <w:r w:rsidR="005C34CD">
        <w:rPr>
          <w:rFonts w:ascii="Arial" w:hAnsi="Arial"/>
          <w:color w:val="000000"/>
        </w:rPr>
        <w:t xml:space="preserve"> </w:t>
      </w:r>
      <w:r w:rsidRPr="00752E42">
        <w:rPr>
          <w:rFonts w:ascii="Arial" w:hAnsi="Arial"/>
          <w:color w:val="000000"/>
        </w:rPr>
        <w:t>define, limit, construe</w:t>
      </w:r>
      <w:r w:rsidR="0033624D">
        <w:rPr>
          <w:rFonts w:ascii="Arial" w:hAnsi="Arial"/>
          <w:color w:val="000000"/>
        </w:rPr>
        <w:t>,</w:t>
      </w:r>
      <w:r w:rsidRPr="00752E42">
        <w:rPr>
          <w:rFonts w:ascii="Arial" w:hAnsi="Arial"/>
          <w:color w:val="000000"/>
        </w:rPr>
        <w:t xml:space="preserve"> or describe the scope or extent of the sections.</w:t>
      </w:r>
    </w:p>
    <w:p w:rsidR="00F135D9" w:rsidRPr="00752E42" w:rsidRDefault="00F135D9" w:rsidP="00457B8A">
      <w:pPr>
        <w:pStyle w:val="BodyText"/>
        <w:numPr>
          <w:ilvl w:val="0"/>
          <w:numId w:val="6"/>
        </w:numPr>
        <w:spacing w:before="120" w:afterAutospacing="0"/>
        <w:ind w:left="0" w:firstLine="0"/>
        <w:jc w:val="both"/>
        <w:rPr>
          <w:rFonts w:ascii="Arial" w:hAnsi="Arial"/>
          <w:b/>
          <w:color w:val="000000"/>
        </w:rPr>
      </w:pPr>
      <w:r w:rsidRPr="00752E42">
        <w:rPr>
          <w:rFonts w:ascii="Arial" w:hAnsi="Arial"/>
          <w:b/>
          <w:color w:val="000000"/>
        </w:rPr>
        <w:t xml:space="preserve">Entire </w:t>
      </w:r>
      <w:r w:rsidR="002303B6">
        <w:rPr>
          <w:rFonts w:ascii="Arial" w:hAnsi="Arial" w:cs="Arial"/>
          <w:b/>
          <w:color w:val="000000"/>
        </w:rPr>
        <w:t>Agreement</w:t>
      </w:r>
    </w:p>
    <w:p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B010E2">
        <w:rPr>
          <w:rFonts w:ascii="Arial" w:hAnsi="Arial" w:cs="Arial"/>
          <w:color w:val="000000"/>
        </w:rPr>
        <w:t>TOS</w:t>
      </w:r>
      <w:r w:rsidR="006516ED">
        <w:rPr>
          <w:rFonts w:ascii="Arial" w:hAnsi="Arial" w:cs="Arial"/>
          <w:color w:val="000000"/>
        </w:rPr>
        <w:t xml:space="preserve"> (including any attachments or exhibits attached to or incorporated into this </w:t>
      </w:r>
      <w:r w:rsidR="00B010E2">
        <w:rPr>
          <w:rFonts w:ascii="Arial" w:hAnsi="Arial" w:cs="Arial"/>
          <w:color w:val="000000"/>
        </w:rPr>
        <w:t>TOS</w:t>
      </w:r>
      <w:r w:rsidR="006516ED">
        <w:rPr>
          <w:rFonts w:ascii="Arial" w:hAnsi="Arial" w:cs="Arial"/>
          <w:color w:val="000000"/>
        </w:rPr>
        <w:t xml:space="preserve"> by reference)</w:t>
      </w:r>
      <w:r w:rsidRPr="00752E42">
        <w:rPr>
          <w:rFonts w:ascii="Arial" w:hAnsi="Arial"/>
          <w:color w:val="000000"/>
        </w:rPr>
        <w:t xml:space="preserve"> constitutes the entire agreement between the Parties with regard to the subject matter hereof, and supersedes and replaces any prior or contemporaneous agreements between the Parties regarding such subject matter. No oral or written representation that is not expressly contained in this </w:t>
      </w:r>
      <w:r w:rsidR="00B010E2">
        <w:rPr>
          <w:rFonts w:ascii="Arial" w:hAnsi="Arial" w:cs="Arial"/>
          <w:color w:val="000000"/>
        </w:rPr>
        <w:t>TOS (and the MSA, if applicable)</w:t>
      </w:r>
      <w:r w:rsidRPr="00752E42">
        <w:rPr>
          <w:rFonts w:ascii="Arial" w:hAnsi="Arial"/>
          <w:color w:val="000000"/>
        </w:rPr>
        <w:t xml:space="preserve"> is binding on Tealium or Customer.</w:t>
      </w:r>
      <w:r w:rsidR="00483224">
        <w:rPr>
          <w:rFonts w:ascii="Arial" w:hAnsi="Arial"/>
          <w:color w:val="000000"/>
        </w:rPr>
        <w:t xml:space="preserve"> This </w:t>
      </w:r>
      <w:r w:rsidR="00B010E2">
        <w:rPr>
          <w:rFonts w:ascii="Arial" w:hAnsi="Arial" w:cs="Arial"/>
          <w:color w:val="000000"/>
        </w:rPr>
        <w:t>TOS</w:t>
      </w:r>
      <w:r w:rsidR="00A2488D">
        <w:rPr>
          <w:rFonts w:ascii="Arial" w:hAnsi="Arial"/>
          <w:color w:val="000000"/>
        </w:rPr>
        <w:t xml:space="preserve"> </w:t>
      </w:r>
      <w:r w:rsidR="00483224">
        <w:rPr>
          <w:rFonts w:ascii="Arial" w:hAnsi="Arial"/>
          <w:color w:val="000000"/>
        </w:rPr>
        <w:t>will control over any different or additional terms and conditions in any purchase order or other non-Tealium ordering document.</w:t>
      </w:r>
      <w:r w:rsidRPr="00752E42">
        <w:rPr>
          <w:rFonts w:ascii="Arial" w:hAnsi="Arial"/>
          <w:color w:val="000000"/>
        </w:rPr>
        <w:t xml:space="preserve"> No amendment to this </w:t>
      </w:r>
      <w:r w:rsidR="00B010E2">
        <w:rPr>
          <w:rFonts w:ascii="Arial" w:hAnsi="Arial" w:cs="Arial"/>
          <w:color w:val="000000"/>
        </w:rPr>
        <w:t>TOS</w:t>
      </w:r>
      <w:r w:rsidRPr="00752E42">
        <w:rPr>
          <w:rFonts w:ascii="Arial" w:hAnsi="Arial"/>
          <w:color w:val="000000"/>
        </w:rPr>
        <w:t xml:space="preserve"> or any Service Order will be binding on either</w:t>
      </w:r>
      <w:r w:rsidR="00B05C69">
        <w:rPr>
          <w:rFonts w:ascii="Arial" w:hAnsi="Arial"/>
          <w:color w:val="000000"/>
        </w:rPr>
        <w:t xml:space="preserve"> Party </w:t>
      </w:r>
      <w:r w:rsidRPr="00752E42">
        <w:rPr>
          <w:rFonts w:ascii="Arial" w:hAnsi="Arial"/>
          <w:color w:val="000000"/>
        </w:rPr>
        <w:t>unless in writing and signed by both Parties.</w:t>
      </w:r>
    </w:p>
    <w:p w:rsidR="00F135D9" w:rsidRPr="00752E42" w:rsidRDefault="00F135D9" w:rsidP="00457B8A">
      <w:pPr>
        <w:pStyle w:val="BodyText"/>
        <w:numPr>
          <w:ilvl w:val="0"/>
          <w:numId w:val="6"/>
        </w:numPr>
        <w:tabs>
          <w:tab w:val="left" w:pos="720"/>
        </w:tabs>
        <w:spacing w:before="120" w:afterAutospacing="0"/>
        <w:ind w:left="0" w:firstLine="0"/>
        <w:jc w:val="both"/>
        <w:rPr>
          <w:rFonts w:ascii="Arial" w:hAnsi="Arial"/>
          <w:color w:val="000000"/>
        </w:rPr>
      </w:pPr>
      <w:r w:rsidRPr="00752E42">
        <w:rPr>
          <w:rFonts w:ascii="Arial" w:hAnsi="Arial"/>
          <w:b/>
          <w:color w:val="000000"/>
        </w:rPr>
        <w:t>Third</w:t>
      </w:r>
      <w:r w:rsidR="00B05C69">
        <w:rPr>
          <w:rFonts w:ascii="Arial" w:hAnsi="Arial"/>
          <w:b/>
          <w:color w:val="000000"/>
        </w:rPr>
        <w:t xml:space="preserve"> Party </w:t>
      </w:r>
      <w:r w:rsidRPr="00752E42">
        <w:rPr>
          <w:rFonts w:ascii="Arial" w:hAnsi="Arial"/>
          <w:b/>
          <w:color w:val="000000"/>
        </w:rPr>
        <w:t>Beneficiaries</w:t>
      </w:r>
    </w:p>
    <w:p w:rsidR="000F6CFD" w:rsidRPr="00752E42" w:rsidRDefault="00F135D9">
      <w:pPr>
        <w:pStyle w:val="BodyText"/>
        <w:spacing w:before="120" w:afterAutospacing="0"/>
        <w:jc w:val="both"/>
        <w:rPr>
          <w:rFonts w:ascii="Arial" w:hAnsi="Arial"/>
          <w:color w:val="000000"/>
        </w:rPr>
      </w:pPr>
      <w:r w:rsidRPr="00752E42">
        <w:rPr>
          <w:rFonts w:ascii="Arial" w:hAnsi="Arial"/>
          <w:color w:val="000000"/>
        </w:rPr>
        <w:t xml:space="preserve">This </w:t>
      </w:r>
      <w:r w:rsidR="00B010E2">
        <w:rPr>
          <w:rFonts w:ascii="Arial" w:hAnsi="Arial" w:cs="Arial"/>
          <w:color w:val="000000"/>
        </w:rPr>
        <w:t>TOS</w:t>
      </w:r>
      <w:r w:rsidRPr="00752E42">
        <w:rPr>
          <w:rFonts w:ascii="Arial" w:hAnsi="Arial"/>
          <w:color w:val="000000"/>
        </w:rPr>
        <w:t xml:space="preserve"> does not and is not intended to confer any rights or remedies upon any person or entity other than the Parties.</w:t>
      </w:r>
    </w:p>
    <w:p w:rsidR="00F135D9" w:rsidRPr="00752E42" w:rsidRDefault="0028528C" w:rsidP="00457B8A">
      <w:pPr>
        <w:pStyle w:val="BodyText"/>
        <w:numPr>
          <w:ilvl w:val="0"/>
          <w:numId w:val="6"/>
        </w:numPr>
        <w:spacing w:before="120" w:afterAutospacing="0"/>
        <w:jc w:val="both"/>
        <w:rPr>
          <w:rFonts w:ascii="Arial" w:hAnsi="Arial"/>
          <w:b/>
          <w:color w:val="000000"/>
        </w:rPr>
      </w:pPr>
      <w:r>
        <w:rPr>
          <w:rFonts w:ascii="Arial" w:hAnsi="Arial"/>
          <w:b/>
          <w:color w:val="000000"/>
        </w:rPr>
        <w:tab/>
      </w:r>
      <w:r w:rsidR="00F135D9" w:rsidRPr="00752E42">
        <w:rPr>
          <w:rFonts w:ascii="Arial" w:hAnsi="Arial"/>
          <w:b/>
          <w:color w:val="000000"/>
        </w:rPr>
        <w:t>Force Majeure</w:t>
      </w:r>
    </w:p>
    <w:p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Neither</w:t>
      </w:r>
      <w:r w:rsidR="00B05C69">
        <w:rPr>
          <w:rFonts w:ascii="Arial" w:hAnsi="Arial"/>
          <w:color w:val="000000"/>
        </w:rPr>
        <w:t xml:space="preserve"> Party </w:t>
      </w:r>
      <w:r w:rsidRPr="00752E42">
        <w:rPr>
          <w:rFonts w:ascii="Arial" w:hAnsi="Arial"/>
          <w:color w:val="000000"/>
        </w:rPr>
        <w:t xml:space="preserve">will be liable for any breach of </w:t>
      </w:r>
      <w:r w:rsidR="00B010E2">
        <w:rPr>
          <w:rFonts w:ascii="Arial" w:hAnsi="Arial"/>
          <w:color w:val="000000"/>
        </w:rPr>
        <w:t>this TOS (or the MSA, if applicable)</w:t>
      </w:r>
      <w:r w:rsidR="00794BC3">
        <w:rPr>
          <w:rFonts w:ascii="Arial" w:hAnsi="Arial"/>
          <w:color w:val="000000"/>
        </w:rPr>
        <w:t xml:space="preserve"> </w:t>
      </w:r>
      <w:r w:rsidRPr="00752E42">
        <w:rPr>
          <w:rFonts w:ascii="Arial" w:hAnsi="Arial"/>
          <w:color w:val="000000"/>
        </w:rPr>
        <w:t xml:space="preserve">for any delay or failure of performance resulting from any cause beyond such </w:t>
      </w:r>
      <w:r w:rsidR="00FB4417">
        <w:rPr>
          <w:rFonts w:ascii="Arial" w:hAnsi="Arial"/>
          <w:color w:val="000000"/>
        </w:rPr>
        <w:t>Party</w:t>
      </w:r>
      <w:r w:rsidRPr="00752E42">
        <w:rPr>
          <w:rFonts w:ascii="Arial" w:hAnsi="Arial"/>
          <w:color w:val="000000"/>
        </w:rPr>
        <w:t>’s reasonable control</w:t>
      </w:r>
      <w:r w:rsidR="00717339">
        <w:rPr>
          <w:rFonts w:ascii="Arial" w:hAnsi="Arial" w:cs="Arial"/>
          <w:color w:val="000000"/>
        </w:rPr>
        <w:t xml:space="preserve"> ("Force Majeure")</w:t>
      </w:r>
      <w:r w:rsidRPr="00F141A6">
        <w:rPr>
          <w:rFonts w:ascii="Arial" w:hAnsi="Arial" w:cs="Arial"/>
          <w:color w:val="000000"/>
        </w:rPr>
        <w:t>,</w:t>
      </w:r>
      <w:r w:rsidRPr="00752E42">
        <w:rPr>
          <w:rFonts w:ascii="Arial" w:hAnsi="Arial"/>
          <w:color w:val="000000"/>
        </w:rPr>
        <w:t xml:space="preserve"> including but not limited to the weather, unavailability of utilities or communications services (including access to the Internet), civil disturbances, acts of civil or military authorities, or acts of God.</w:t>
      </w:r>
    </w:p>
    <w:p w:rsidR="00F135D9" w:rsidRPr="00F141A6" w:rsidRDefault="00F135D9" w:rsidP="00BC16F4">
      <w:pPr>
        <w:spacing w:after="0" w:afterAutospacing="0"/>
        <w:rPr>
          <w:rFonts w:cs="Arial"/>
          <w:b/>
          <w:color w:val="000000"/>
        </w:rPr>
      </w:pPr>
    </w:p>
    <w:p w:rsidR="005F1693" w:rsidRDefault="005F1693">
      <w:pPr>
        <w:spacing w:after="0" w:afterAutospacing="0"/>
        <w:rPr>
          <w:b/>
          <w:color w:val="000000"/>
          <w:lang w:eastAsia="ja-JP"/>
        </w:rPr>
      </w:pPr>
      <w:r>
        <w:rPr>
          <w:b/>
          <w:color w:val="000000"/>
        </w:rPr>
        <w:br w:type="page"/>
      </w:r>
    </w:p>
    <w:p w:rsidR="00E52CA0" w:rsidRDefault="00F135D9" w:rsidP="00E52CA0">
      <w:pPr>
        <w:pStyle w:val="BodyText"/>
        <w:spacing w:before="120" w:afterAutospacing="0"/>
        <w:ind w:left="360"/>
        <w:jc w:val="center"/>
        <w:rPr>
          <w:rFonts w:cs="Arial"/>
        </w:rPr>
      </w:pPr>
      <w:r w:rsidRPr="00752E42">
        <w:rPr>
          <w:rFonts w:ascii="Arial" w:hAnsi="Arial"/>
          <w:b/>
          <w:color w:val="000000"/>
        </w:rPr>
        <w:lastRenderedPageBreak/>
        <w:t>ATTACHMENT A</w:t>
      </w:r>
    </w:p>
    <w:p w:rsidR="00946A21" w:rsidRPr="00E52CA0" w:rsidRDefault="00946A21" w:rsidP="00E52CA0">
      <w:pPr>
        <w:pStyle w:val="BodyText"/>
        <w:spacing w:before="120" w:afterAutospacing="0"/>
        <w:ind w:left="360"/>
        <w:jc w:val="center"/>
        <w:rPr>
          <w:rFonts w:ascii="Arial" w:hAnsi="Arial" w:cs="Arial"/>
          <w:b/>
          <w:color w:val="000000"/>
        </w:rPr>
      </w:pPr>
      <w:r w:rsidRPr="00E52CA0">
        <w:rPr>
          <w:rFonts w:ascii="Arial" w:hAnsi="Arial" w:cs="Arial"/>
          <w:b/>
        </w:rPr>
        <w:t>Tealium Acceptable Use Policy</w:t>
      </w:r>
    </w:p>
    <w:p w:rsidR="00946A21" w:rsidRPr="00946A21"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 xml:space="preserve">Updated </w:t>
      </w:r>
      <w:r w:rsidR="00211963">
        <w:rPr>
          <w:rFonts w:cs="Arial"/>
          <w:color w:val="262626"/>
        </w:rPr>
        <w:t>January</w:t>
      </w:r>
      <w:r w:rsidR="00211963" w:rsidRPr="00946A21">
        <w:rPr>
          <w:rFonts w:cs="Arial"/>
          <w:color w:val="262626"/>
        </w:rPr>
        <w:t xml:space="preserve"> </w:t>
      </w:r>
      <w:r w:rsidRPr="00946A21">
        <w:rPr>
          <w:rFonts w:cs="Arial"/>
          <w:color w:val="262626"/>
        </w:rPr>
        <w:t>1</w:t>
      </w:r>
      <w:r w:rsidR="00211963">
        <w:rPr>
          <w:rFonts w:cs="Arial"/>
          <w:color w:val="262626"/>
        </w:rPr>
        <w:t>2</w:t>
      </w:r>
      <w:r w:rsidRPr="00946A21">
        <w:rPr>
          <w:rFonts w:cs="Arial"/>
          <w:color w:val="262626"/>
        </w:rPr>
        <w:t>, 201</w:t>
      </w:r>
      <w:r w:rsidR="00211963">
        <w:rPr>
          <w:rFonts w:cs="Arial"/>
          <w:color w:val="262626"/>
        </w:rPr>
        <w:t>7</w:t>
      </w:r>
    </w:p>
    <w:p w:rsidR="00E4540F" w:rsidRDefault="00E4540F" w:rsidP="003A08A2">
      <w:pPr>
        <w:widowControl w:val="0"/>
        <w:autoSpaceDE w:val="0"/>
        <w:autoSpaceDN w:val="0"/>
        <w:adjustRightInd w:val="0"/>
        <w:spacing w:after="0" w:afterAutospacing="0"/>
        <w:jc w:val="both"/>
        <w:rPr>
          <w:rFonts w:cs="Arial"/>
          <w:color w:val="262626"/>
        </w:rPr>
      </w:pPr>
    </w:p>
    <w:p w:rsidR="00946A21" w:rsidRPr="00916B37"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 xml:space="preserve">Acceptable Use Policy (this </w:t>
      </w:r>
      <w:r w:rsidR="0050456A">
        <w:rPr>
          <w:rFonts w:cs="Arial"/>
          <w:color w:val="262626"/>
        </w:rPr>
        <w:t>"</w:t>
      </w:r>
      <w:r w:rsidRPr="0081374B">
        <w:rPr>
          <w:b/>
          <w:color w:val="262626"/>
        </w:rPr>
        <w:t>Policy</w:t>
      </w:r>
      <w:r w:rsidR="0050456A">
        <w:rPr>
          <w:rFonts w:cs="Arial"/>
          <w:color w:val="262626"/>
        </w:rPr>
        <w:t>"</w:t>
      </w:r>
      <w:r w:rsidRPr="00946A21">
        <w:rPr>
          <w:rFonts w:cs="Arial"/>
          <w:color w:val="262626"/>
        </w:rPr>
        <w:t xml:space="preserve">) describes prohibited uses of the web services offered by </w:t>
      </w:r>
      <w:r w:rsidRPr="00916B37">
        <w:rPr>
          <w:rFonts w:cs="Arial"/>
          <w:color w:val="262626"/>
        </w:rPr>
        <w:t xml:space="preserve">Tealium Inc. and its affiliates (the </w:t>
      </w:r>
      <w:r w:rsidR="0050456A">
        <w:rPr>
          <w:rFonts w:cs="Arial"/>
          <w:color w:val="262626"/>
        </w:rPr>
        <w:t>"</w:t>
      </w:r>
      <w:r w:rsidRPr="0081374B">
        <w:rPr>
          <w:b/>
          <w:color w:val="262626"/>
        </w:rPr>
        <w:t>Services</w:t>
      </w:r>
      <w:r w:rsidR="0050456A">
        <w:rPr>
          <w:rFonts w:cs="Arial"/>
          <w:color w:val="262626"/>
        </w:rPr>
        <w:t>"</w:t>
      </w:r>
      <w:r w:rsidRPr="00916B37">
        <w:rPr>
          <w:rFonts w:cs="Arial"/>
          <w:color w:val="262626"/>
        </w:rPr>
        <w:t>). The examples described in this Policy are not exhaustive. By using the Services, you agree to this Policy. If you violate the Policy or authorize or help others to do so, we may suspend or terminate your use of the Services.</w:t>
      </w:r>
    </w:p>
    <w:p w:rsidR="00E4540F" w:rsidRPr="003A08A2" w:rsidRDefault="00E4540F" w:rsidP="003A08A2">
      <w:pPr>
        <w:widowControl w:val="0"/>
        <w:tabs>
          <w:tab w:val="left" w:pos="220"/>
          <w:tab w:val="left" w:pos="720"/>
        </w:tabs>
        <w:autoSpaceDE w:val="0"/>
        <w:autoSpaceDN w:val="0"/>
        <w:adjustRightInd w:val="0"/>
        <w:spacing w:after="0" w:afterAutospacing="0"/>
        <w:jc w:val="both"/>
        <w:rPr>
          <w:rFonts w:cs="Arial"/>
          <w:color w:val="262626"/>
        </w:rPr>
      </w:pPr>
    </w:p>
    <w:p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Illegal, Harmful, or Offensive Use or Content</w:t>
      </w:r>
    </w:p>
    <w:p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rsidR="00205214" w:rsidRPr="00916B37" w:rsidRDefault="00205214" w:rsidP="003A08A2">
      <w:pPr>
        <w:widowControl w:val="0"/>
        <w:autoSpaceDE w:val="0"/>
        <w:autoSpaceDN w:val="0"/>
        <w:adjustRightInd w:val="0"/>
        <w:spacing w:after="0" w:afterAutospacing="0"/>
        <w:jc w:val="both"/>
        <w:rPr>
          <w:rFonts w:cs="Arial"/>
          <w:color w:val="262626"/>
        </w:rPr>
      </w:pPr>
    </w:p>
    <w:p w:rsidR="00946A21" w:rsidRPr="00916B37" w:rsidRDefault="00946A21" w:rsidP="00457B8A">
      <w:pPr>
        <w:widowControl w:val="0"/>
        <w:numPr>
          <w:ilvl w:val="0"/>
          <w:numId w:val="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 xml:space="preserve">Illegal Activities. Any illegal activities, including </w:t>
      </w:r>
      <w:r w:rsidR="005F2B8C">
        <w:rPr>
          <w:rFonts w:cs="Arial"/>
          <w:color w:val="262626"/>
        </w:rPr>
        <w:t xml:space="preserve">collecting or processing PII without necessary consents, </w:t>
      </w:r>
      <w:r w:rsidRPr="00916B37">
        <w:rPr>
          <w:rFonts w:cs="Arial"/>
          <w:color w:val="262626"/>
        </w:rPr>
        <w:t>advertising, transmitting, or otherwise making available illegal gambling sites or services or disseminating, promoting or facilitating child pornography.</w:t>
      </w:r>
    </w:p>
    <w:p w:rsidR="00946A21" w:rsidRPr="00916B37" w:rsidRDefault="00946A21" w:rsidP="00457B8A">
      <w:pPr>
        <w:widowControl w:val="0"/>
        <w:numPr>
          <w:ilvl w:val="0"/>
          <w:numId w:val="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Harmful or Fraudulent Activities. Activities that may be harmful to others, our operations or reputation, including offering or disseminating fraudulent goods, services, schemes, or promotions (e.g., make-money-fast schemes, ponzi</w:t>
      </w:r>
      <w:r w:rsidR="00294B30">
        <w:rPr>
          <w:rFonts w:cs="Arial"/>
          <w:color w:val="262626"/>
        </w:rPr>
        <w:t>,</w:t>
      </w:r>
      <w:r w:rsidRPr="00916B37">
        <w:rPr>
          <w:rFonts w:cs="Arial"/>
          <w:color w:val="262626"/>
        </w:rPr>
        <w:t xml:space="preserve"> and pyramid schemes, phishing, or pharming), or engaging in other deceptive practices.</w:t>
      </w:r>
    </w:p>
    <w:p w:rsidR="00946A21" w:rsidRPr="00916B37" w:rsidRDefault="00946A21" w:rsidP="00457B8A">
      <w:pPr>
        <w:widowControl w:val="0"/>
        <w:numPr>
          <w:ilvl w:val="0"/>
          <w:numId w:val="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Infringing Content. Content that infringes or misappropriates the intellectual property or proprietary rights of others.</w:t>
      </w:r>
    </w:p>
    <w:p w:rsidR="00946A21" w:rsidRPr="00916B37" w:rsidRDefault="00946A21" w:rsidP="00457B8A">
      <w:pPr>
        <w:widowControl w:val="0"/>
        <w:numPr>
          <w:ilvl w:val="0"/>
          <w:numId w:val="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Offensive Content. Content that is defamatory, obscene, abusive, invasive of privacy, or otherwise objectionable, including content that constitutes child pornography, relates to bestiality, or depicts non-consensual sex acts.</w:t>
      </w:r>
    </w:p>
    <w:p w:rsidR="00946A21" w:rsidRPr="00916B37" w:rsidRDefault="00946A21" w:rsidP="00457B8A">
      <w:pPr>
        <w:widowControl w:val="0"/>
        <w:numPr>
          <w:ilvl w:val="0"/>
          <w:numId w:val="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Harmful Content. Content or other computer technology that may damage, interfere with, surreptitiously intercept, or expropriate any system, program, or data, including viruses, Trojan horses, worms, time bombs, or cancelbots.</w:t>
      </w:r>
    </w:p>
    <w:p w:rsidR="00946A21" w:rsidRPr="00916B37" w:rsidRDefault="00946A21" w:rsidP="003A08A2">
      <w:pPr>
        <w:widowControl w:val="0"/>
        <w:autoSpaceDE w:val="0"/>
        <w:autoSpaceDN w:val="0"/>
        <w:adjustRightInd w:val="0"/>
        <w:spacing w:after="0" w:afterAutospacing="0"/>
        <w:jc w:val="both"/>
        <w:rPr>
          <w:rFonts w:cs="Arial"/>
          <w:color w:val="182E4A"/>
        </w:rPr>
      </w:pPr>
    </w:p>
    <w:p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Security Violations</w:t>
      </w:r>
    </w:p>
    <w:p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 xml:space="preserve">You may not use the Services to violate the security or integrity of any network, computer or communications system, software application, or network or computing device (each, a </w:t>
      </w:r>
      <w:r w:rsidR="0050456A">
        <w:rPr>
          <w:rFonts w:cs="Arial"/>
          <w:color w:val="262626"/>
        </w:rPr>
        <w:t>"</w:t>
      </w:r>
      <w:r w:rsidRPr="0081374B">
        <w:rPr>
          <w:b/>
          <w:color w:val="262626"/>
        </w:rPr>
        <w:t>System</w:t>
      </w:r>
      <w:r w:rsidR="0050456A">
        <w:rPr>
          <w:rFonts w:cs="Arial"/>
          <w:color w:val="262626"/>
        </w:rPr>
        <w:t>"</w:t>
      </w:r>
      <w:r w:rsidRPr="00916B37">
        <w:rPr>
          <w:rFonts w:cs="Arial"/>
          <w:color w:val="262626"/>
        </w:rPr>
        <w:t>). Prohibited activities include:</w:t>
      </w:r>
    </w:p>
    <w:p w:rsidR="00205214" w:rsidRPr="00916B37" w:rsidRDefault="00205214" w:rsidP="003A08A2">
      <w:pPr>
        <w:widowControl w:val="0"/>
        <w:autoSpaceDE w:val="0"/>
        <w:autoSpaceDN w:val="0"/>
        <w:adjustRightInd w:val="0"/>
        <w:spacing w:after="0" w:afterAutospacing="0"/>
        <w:jc w:val="both"/>
        <w:rPr>
          <w:rFonts w:cs="Arial"/>
          <w:color w:val="262626"/>
        </w:rPr>
      </w:pPr>
    </w:p>
    <w:p w:rsidR="00946A21" w:rsidRPr="00916B37" w:rsidRDefault="00946A21" w:rsidP="00457B8A">
      <w:pPr>
        <w:widowControl w:val="0"/>
        <w:numPr>
          <w:ilvl w:val="0"/>
          <w:numId w:val="3"/>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Unauthorized Access. Accessing or using any System without permission.</w:t>
      </w:r>
    </w:p>
    <w:p w:rsidR="00946A21" w:rsidRPr="00916B37" w:rsidRDefault="00946A21" w:rsidP="00457B8A">
      <w:pPr>
        <w:widowControl w:val="0"/>
        <w:numPr>
          <w:ilvl w:val="0"/>
          <w:numId w:val="3"/>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Interception. Monitoring of data or traffic on a System without permission.</w:t>
      </w:r>
    </w:p>
    <w:p w:rsidR="00946A21" w:rsidRPr="00916B37" w:rsidRDefault="00946A21" w:rsidP="003A08A2">
      <w:pPr>
        <w:widowControl w:val="0"/>
        <w:autoSpaceDE w:val="0"/>
        <w:autoSpaceDN w:val="0"/>
        <w:adjustRightInd w:val="0"/>
        <w:spacing w:after="0" w:afterAutospacing="0"/>
        <w:jc w:val="both"/>
        <w:rPr>
          <w:rFonts w:cs="Arial"/>
          <w:color w:val="182E4A"/>
        </w:rPr>
      </w:pPr>
    </w:p>
    <w:p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Network Abuse</w:t>
      </w:r>
    </w:p>
    <w:p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make network connections to any users, hosts, or networks unless you have permission to communicate with them. Prohibited activities include:</w:t>
      </w:r>
    </w:p>
    <w:p w:rsidR="00205214" w:rsidRPr="00916B37" w:rsidRDefault="00205214" w:rsidP="003A08A2">
      <w:pPr>
        <w:widowControl w:val="0"/>
        <w:autoSpaceDE w:val="0"/>
        <w:autoSpaceDN w:val="0"/>
        <w:adjustRightInd w:val="0"/>
        <w:spacing w:after="0" w:afterAutospacing="0"/>
        <w:jc w:val="both"/>
        <w:rPr>
          <w:rFonts w:cs="Arial"/>
          <w:color w:val="262626"/>
        </w:rPr>
      </w:pPr>
    </w:p>
    <w:p w:rsidR="00946A21" w:rsidRPr="00916B37" w:rsidRDefault="00946A21" w:rsidP="00457B8A">
      <w:pPr>
        <w:widowControl w:val="0"/>
        <w:numPr>
          <w:ilvl w:val="0"/>
          <w:numId w:val="4"/>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Monitoring or Crawling. Monitoring or crawling of a System that impairs or disrupts the System being monitored or crawled.</w:t>
      </w:r>
    </w:p>
    <w:p w:rsidR="00946A21" w:rsidRPr="00916B37" w:rsidRDefault="00946A21" w:rsidP="00457B8A">
      <w:pPr>
        <w:widowControl w:val="0"/>
        <w:numPr>
          <w:ilvl w:val="0"/>
          <w:numId w:val="4"/>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Intentional Interference. Interfering with the proper functioning of any System, including any deliberate attempt to overload a system by mail bombing, news bombing, broadcast attacks, or flooding techniques.</w:t>
      </w:r>
    </w:p>
    <w:p w:rsidR="00946A21" w:rsidRPr="00916B37" w:rsidRDefault="00946A21" w:rsidP="00457B8A">
      <w:pPr>
        <w:widowControl w:val="0"/>
        <w:numPr>
          <w:ilvl w:val="0"/>
          <w:numId w:val="4"/>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Avoiding System Restrictions. Using manual or electronic means to avoid any use limitations placed on a System, such as access and storage restrictions.</w:t>
      </w:r>
    </w:p>
    <w:p w:rsidR="00946A21" w:rsidRPr="00916B37" w:rsidRDefault="00946A21" w:rsidP="003A08A2">
      <w:pPr>
        <w:widowControl w:val="0"/>
        <w:autoSpaceDE w:val="0"/>
        <w:autoSpaceDN w:val="0"/>
        <w:adjustRightInd w:val="0"/>
        <w:spacing w:after="0" w:afterAutospacing="0"/>
        <w:jc w:val="both"/>
        <w:rPr>
          <w:rFonts w:cs="Arial"/>
          <w:color w:val="182E4A"/>
        </w:rPr>
      </w:pPr>
    </w:p>
    <w:p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E-Mail or Other Message Abuse</w:t>
      </w:r>
    </w:p>
    <w:p w:rsidR="00946A21" w:rsidRPr="00916B37" w:rsidRDefault="00946A21" w:rsidP="003A08A2">
      <w:pPr>
        <w:widowControl w:val="0"/>
        <w:autoSpaceDE w:val="0"/>
        <w:autoSpaceDN w:val="0"/>
        <w:adjustRightInd w:val="0"/>
        <w:spacing w:after="0" w:afterAutospacing="0"/>
        <w:jc w:val="both"/>
        <w:rPr>
          <w:rFonts w:cs="Arial"/>
          <w:color w:val="182E4A"/>
        </w:rPr>
      </w:pPr>
      <w:r w:rsidRPr="00916B37">
        <w:rPr>
          <w:rFonts w:cs="Arial"/>
          <w:color w:val="262626"/>
        </w:rPr>
        <w:t xml:space="preserve">You will not use any System to facilitate the distribution, publishing, or sending of unsolicited mass e-mail or other messages, promotions, advertising, or solicitations (e.g. </w:t>
      </w:r>
      <w:r w:rsidR="0050456A">
        <w:rPr>
          <w:rFonts w:cs="Arial"/>
          <w:color w:val="262626"/>
        </w:rPr>
        <w:t>"</w:t>
      </w:r>
      <w:r w:rsidRPr="00916B37">
        <w:rPr>
          <w:rFonts w:cs="Arial"/>
          <w:color w:val="262626"/>
        </w:rPr>
        <w:t>spam</w:t>
      </w:r>
      <w:r w:rsidR="0050456A">
        <w:rPr>
          <w:rFonts w:cs="Arial"/>
          <w:color w:val="262626"/>
        </w:rPr>
        <w:t>"</w:t>
      </w:r>
      <w:r w:rsidRPr="00916B37">
        <w:rPr>
          <w:rFonts w:cs="Arial"/>
          <w:color w:val="262626"/>
        </w:rPr>
        <w:t xml:space="preserve">), in violation of any law or regulation. </w:t>
      </w:r>
    </w:p>
    <w:p w:rsidR="00E4540F" w:rsidRPr="00916B37" w:rsidRDefault="00E4540F" w:rsidP="003A08A2">
      <w:pPr>
        <w:widowControl w:val="0"/>
        <w:autoSpaceDE w:val="0"/>
        <w:autoSpaceDN w:val="0"/>
        <w:adjustRightInd w:val="0"/>
        <w:spacing w:after="0" w:afterAutospacing="0"/>
        <w:jc w:val="both"/>
        <w:rPr>
          <w:rFonts w:cs="Arial"/>
          <w:color w:val="182E4A"/>
        </w:rPr>
      </w:pPr>
    </w:p>
    <w:p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Our Monitoring and Enforcement</w:t>
      </w:r>
    </w:p>
    <w:p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reserve the right, but do not assume the obligation, to investigate any violation of this Policy or misuse of the Services. We may:</w:t>
      </w:r>
    </w:p>
    <w:p w:rsidR="00205214" w:rsidRPr="00916B37" w:rsidRDefault="00205214" w:rsidP="003A08A2">
      <w:pPr>
        <w:widowControl w:val="0"/>
        <w:autoSpaceDE w:val="0"/>
        <w:autoSpaceDN w:val="0"/>
        <w:adjustRightInd w:val="0"/>
        <w:spacing w:after="0" w:afterAutospacing="0"/>
        <w:jc w:val="both"/>
        <w:rPr>
          <w:rFonts w:cs="Arial"/>
          <w:color w:val="262626"/>
        </w:rPr>
      </w:pPr>
    </w:p>
    <w:p w:rsidR="00946A21" w:rsidRPr="00916B37" w:rsidRDefault="00205214" w:rsidP="00457B8A">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00946A21" w:rsidRPr="00916B37">
        <w:rPr>
          <w:rFonts w:cs="Arial"/>
          <w:color w:val="262626"/>
        </w:rPr>
        <w:t>nvestigate violations of this Policy or misuse of the Services; or</w:t>
      </w:r>
    </w:p>
    <w:p w:rsidR="00946A21" w:rsidRPr="00916B37" w:rsidRDefault="00205214" w:rsidP="00457B8A">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00946A21" w:rsidRPr="00916B37">
        <w:rPr>
          <w:rFonts w:cs="Arial"/>
          <w:color w:val="262626"/>
        </w:rPr>
        <w:t>emove, disable access to, or modify any content or resource that violates this Policy or any other agreement we have with you for use of the Services.</w:t>
      </w:r>
    </w:p>
    <w:p w:rsidR="00946A21" w:rsidRPr="00916B37" w:rsidRDefault="00946A21" w:rsidP="003A08A2">
      <w:pPr>
        <w:widowControl w:val="0"/>
        <w:autoSpaceDE w:val="0"/>
        <w:autoSpaceDN w:val="0"/>
        <w:adjustRightInd w:val="0"/>
        <w:spacing w:after="0" w:afterAutospacing="0"/>
        <w:jc w:val="both"/>
        <w:rPr>
          <w:rFonts w:cs="Arial"/>
          <w:color w:val="262626"/>
        </w:rPr>
      </w:pPr>
    </w:p>
    <w:p w:rsidR="00946A21" w:rsidRPr="00916B37"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rsidR="00946A21" w:rsidRPr="00916B37" w:rsidRDefault="00946A21" w:rsidP="003A08A2">
      <w:pPr>
        <w:widowControl w:val="0"/>
        <w:autoSpaceDE w:val="0"/>
        <w:autoSpaceDN w:val="0"/>
        <w:adjustRightInd w:val="0"/>
        <w:spacing w:after="0" w:afterAutospacing="0"/>
        <w:jc w:val="both"/>
        <w:rPr>
          <w:rFonts w:cs="Arial"/>
          <w:color w:val="182E4A"/>
        </w:rPr>
      </w:pPr>
    </w:p>
    <w:p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Reporting of Violations of this Policy</w:t>
      </w:r>
    </w:p>
    <w:p w:rsidR="00946A21" w:rsidRPr="00916B37" w:rsidRDefault="00946A21" w:rsidP="003A08A2">
      <w:pPr>
        <w:spacing w:after="0" w:afterAutospacing="0"/>
        <w:jc w:val="both"/>
        <w:rPr>
          <w:rFonts w:cs="Arial"/>
        </w:rPr>
      </w:pPr>
      <w:r w:rsidRPr="00916B37">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916B37">
        <w:rPr>
          <w:rFonts w:cs="Arial"/>
        </w:rPr>
        <w:t xml:space="preserve">please contact us at </w:t>
      </w:r>
      <w:r w:rsidRPr="00916B37">
        <w:t>legal@tealium.com.</w:t>
      </w:r>
      <w:r w:rsidRPr="00916B37">
        <w:rPr>
          <w:rFonts w:cs="Arial"/>
        </w:rPr>
        <w:t xml:space="preserve"> </w:t>
      </w:r>
    </w:p>
    <w:p w:rsidR="00946A21" w:rsidRPr="00916B37" w:rsidRDefault="00946A21" w:rsidP="00946A21">
      <w:pPr>
        <w:pStyle w:val="BodyText"/>
        <w:spacing w:before="120" w:afterAutospacing="0"/>
        <w:ind w:left="360"/>
        <w:jc w:val="center"/>
        <w:rPr>
          <w:rFonts w:ascii="Arial" w:hAnsi="Arial"/>
          <w:b/>
          <w:color w:val="000000"/>
        </w:rPr>
      </w:pPr>
    </w:p>
    <w:p w:rsidR="00946A21" w:rsidRPr="00916B37" w:rsidRDefault="00946A21" w:rsidP="004B315C">
      <w:pPr>
        <w:spacing w:after="0" w:afterAutospacing="0"/>
        <w:rPr>
          <w:rFonts w:cs="Arial"/>
        </w:rPr>
      </w:pPr>
    </w:p>
    <w:sectPr w:rsidR="00946A21" w:rsidRPr="00916B37" w:rsidSect="005249A8">
      <w:headerReference w:type="default" r:id="rId48"/>
      <w:footerReference w:type="even" r:id="rId49"/>
      <w:footerReference w:type="default" r:id="rId50"/>
      <w:headerReference w:type="first" r:id="rId51"/>
      <w:footerReference w:type="first" r:id="rId52"/>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8A" w:rsidRDefault="00457B8A" w:rsidP="004D1421">
      <w:pPr>
        <w:spacing w:after="0"/>
      </w:pPr>
      <w:r>
        <w:separator/>
      </w:r>
    </w:p>
  </w:endnote>
  <w:endnote w:type="continuationSeparator" w:id="0">
    <w:p w:rsidR="00457B8A" w:rsidRDefault="00457B8A" w:rsidP="004D1421">
      <w:pPr>
        <w:spacing w:after="0"/>
      </w:pPr>
      <w:r>
        <w:continuationSeparator/>
      </w:r>
    </w:p>
  </w:endnote>
  <w:endnote w:type="continuationNotice" w:id="1">
    <w:p w:rsidR="00457B8A" w:rsidRDefault="00457B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
    <w:altName w:val="ÇlÇr ÉSÉVÉbÉN"/>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sig w:usb0="00000003" w:usb1="00000000" w:usb2="00000000" w:usb3="00000000" w:csb0="00000001" w:csb1="00000000"/>
  </w:font>
  <w:font w:name="Lucidia Sans">
    <w:altName w:val="Abadi MT Condensed Extra Bold"/>
    <w:panose1 w:val="00000000000000000000"/>
    <w:charset w:val="00"/>
    <w:family w:val="roman"/>
    <w:notTrueType/>
    <w:pitch w:val="default"/>
    <w:sig w:usb0="03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D3" w:rsidRPr="003119A6" w:rsidRDefault="00D521D3" w:rsidP="00632D9B">
    <w:pPr>
      <w:pStyle w:val="Footer"/>
      <w:rPr>
        <w:sz w:val="16"/>
        <w:szCs w:val="16"/>
      </w:rPr>
    </w:pPr>
    <w:r w:rsidRPr="003119A6">
      <w:rPr>
        <w:sz w:val="16"/>
        <w:szCs w:val="16"/>
      </w:rPr>
      <w:t>v</w:t>
    </w:r>
    <w:r>
      <w:rPr>
        <w:sz w:val="16"/>
        <w:szCs w:val="16"/>
      </w:rPr>
      <w:t>.0214</w:t>
    </w:r>
    <w:r w:rsidRPr="003119A6">
      <w:rPr>
        <w:sz w:val="16"/>
        <w:szCs w:val="16"/>
      </w:rPr>
      <w:t>18</w:t>
    </w:r>
  </w:p>
  <w:p w:rsidR="00D521D3" w:rsidRDefault="00D521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D3" w:rsidRPr="003119A6" w:rsidRDefault="00D521D3" w:rsidP="00632D9B">
    <w:pPr>
      <w:pStyle w:val="Footer"/>
      <w:rPr>
        <w:sz w:val="16"/>
        <w:szCs w:val="16"/>
      </w:rPr>
    </w:pPr>
    <w:r w:rsidRPr="003119A6">
      <w:rPr>
        <w:sz w:val="16"/>
        <w:szCs w:val="16"/>
      </w:rPr>
      <w:t>v</w:t>
    </w:r>
    <w:r>
      <w:rPr>
        <w:sz w:val="16"/>
        <w:szCs w:val="16"/>
      </w:rPr>
      <w:t>.</w:t>
    </w:r>
    <w:r w:rsidR="005249A8">
      <w:rPr>
        <w:sz w:val="16"/>
        <w:szCs w:val="16"/>
      </w:rPr>
      <w:t>1023</w:t>
    </w:r>
    <w:r w:rsidRPr="003119A6">
      <w:rPr>
        <w:sz w:val="16"/>
        <w:szCs w:val="16"/>
      </w:rPr>
      <w:t>18</w:t>
    </w:r>
  </w:p>
  <w:p w:rsidR="00D521D3" w:rsidRDefault="00D521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D3" w:rsidRPr="003119A6" w:rsidRDefault="00D521D3">
    <w:pPr>
      <w:pStyle w:val="Footer"/>
      <w:rPr>
        <w:sz w:val="16"/>
        <w:szCs w:val="16"/>
      </w:rPr>
    </w:pPr>
    <w:r w:rsidRPr="003119A6">
      <w:rPr>
        <w:sz w:val="16"/>
        <w:szCs w:val="16"/>
      </w:rPr>
      <w:t>v</w:t>
    </w:r>
    <w:r>
      <w:rPr>
        <w:sz w:val="16"/>
        <w:szCs w:val="16"/>
      </w:rPr>
      <w:t>.</w:t>
    </w:r>
    <w:r w:rsidR="005249A8">
      <w:rPr>
        <w:sz w:val="16"/>
        <w:szCs w:val="16"/>
      </w:rPr>
      <w:t>1023</w:t>
    </w:r>
    <w:r w:rsidRPr="003119A6">
      <w:rPr>
        <w:sz w:val="16"/>
        <w:szCs w:val="16"/>
      </w:rPr>
      <w:t>18</w:t>
    </w:r>
  </w:p>
  <w:p w:rsidR="00D521D3" w:rsidRDefault="00D521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8A" w:rsidRDefault="00457B8A" w:rsidP="004D1421">
      <w:pPr>
        <w:spacing w:after="0"/>
      </w:pPr>
      <w:r>
        <w:separator/>
      </w:r>
    </w:p>
  </w:footnote>
  <w:footnote w:type="continuationSeparator" w:id="0">
    <w:p w:rsidR="00457B8A" w:rsidRDefault="00457B8A" w:rsidP="004D1421">
      <w:pPr>
        <w:spacing w:after="0"/>
      </w:pPr>
      <w:r>
        <w:continuationSeparator/>
      </w:r>
    </w:p>
  </w:footnote>
  <w:footnote w:type="continuationNotice" w:id="1">
    <w:p w:rsidR="00457B8A" w:rsidRDefault="00457B8A">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D3" w:rsidRDefault="00D521D3">
    <w:pPr>
      <w:pStyle w:val="Header"/>
    </w:pPr>
  </w:p>
  <w:p w:rsidR="00D521D3" w:rsidRPr="00F347AF" w:rsidRDefault="00D521D3" w:rsidP="00444813">
    <w:pPr>
      <w:pStyle w:val="Header"/>
      <w:spacing w:after="100"/>
      <w:jc w:val="right"/>
      <w:rPr>
        <w:color w:val="000000"/>
        <w:sz w:val="24"/>
        <w:szCs w:val="24"/>
      </w:rPr>
    </w:pPr>
    <w:r>
      <w:rPr>
        <w:noProof/>
      </w:rPr>
      <w:drawing>
        <wp:inline distT="0" distB="0" distL="0" distR="0" wp14:anchorId="5328B881" wp14:editId="5C3B0CFF">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D3" w:rsidRDefault="00D521D3" w:rsidP="00F13424">
    <w:pPr>
      <w:pStyle w:val="Header"/>
      <w:jc w:val="right"/>
    </w:pPr>
  </w:p>
  <w:p w:rsidR="00D521D3" w:rsidRDefault="00D521D3" w:rsidP="00444813">
    <w:pPr>
      <w:pStyle w:val="Header"/>
      <w:jc w:val="right"/>
    </w:pPr>
    <w:r>
      <w:rPr>
        <w:noProof/>
      </w:rPr>
      <w:drawing>
        <wp:inline distT="0" distB="0" distL="0" distR="0" wp14:anchorId="0BBD14B1" wp14:editId="39B3FA8D">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7168D6"/>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0EA172F"/>
    <w:multiLevelType w:val="multilevel"/>
    <w:tmpl w:val="09E866E2"/>
    <w:lvl w:ilvl="0">
      <w:start w:val="17"/>
      <w:numFmt w:val="decimal"/>
      <w:lvlText w:val="%1."/>
      <w:lvlJc w:val="left"/>
      <w:pPr>
        <w:ind w:left="360" w:hanging="360"/>
      </w:pPr>
      <w:rPr>
        <w:rFonts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0"/>
  </w:num>
  <w:num w:numId="3">
    <w:abstractNumId w:val="1"/>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04EC"/>
    <w:rsid w:val="0000129C"/>
    <w:rsid w:val="00002815"/>
    <w:rsid w:val="000033A0"/>
    <w:rsid w:val="00003639"/>
    <w:rsid w:val="0000384C"/>
    <w:rsid w:val="00003854"/>
    <w:rsid w:val="00005317"/>
    <w:rsid w:val="000058E3"/>
    <w:rsid w:val="00005E17"/>
    <w:rsid w:val="00006122"/>
    <w:rsid w:val="000064D5"/>
    <w:rsid w:val="00007DBB"/>
    <w:rsid w:val="00010971"/>
    <w:rsid w:val="000146B8"/>
    <w:rsid w:val="0001529C"/>
    <w:rsid w:val="00016056"/>
    <w:rsid w:val="000160D0"/>
    <w:rsid w:val="00020050"/>
    <w:rsid w:val="000200AD"/>
    <w:rsid w:val="00020F4A"/>
    <w:rsid w:val="000210B2"/>
    <w:rsid w:val="000210F0"/>
    <w:rsid w:val="00021B35"/>
    <w:rsid w:val="00022100"/>
    <w:rsid w:val="00022E0D"/>
    <w:rsid w:val="000256A4"/>
    <w:rsid w:val="0002648C"/>
    <w:rsid w:val="0002650E"/>
    <w:rsid w:val="0002674C"/>
    <w:rsid w:val="00027087"/>
    <w:rsid w:val="00027B5B"/>
    <w:rsid w:val="0003084A"/>
    <w:rsid w:val="00030912"/>
    <w:rsid w:val="00032ACD"/>
    <w:rsid w:val="00032FCE"/>
    <w:rsid w:val="000332FD"/>
    <w:rsid w:val="0003433B"/>
    <w:rsid w:val="00034B92"/>
    <w:rsid w:val="00037671"/>
    <w:rsid w:val="000377B3"/>
    <w:rsid w:val="000379A8"/>
    <w:rsid w:val="00037FDB"/>
    <w:rsid w:val="00040187"/>
    <w:rsid w:val="00040B94"/>
    <w:rsid w:val="00040C2E"/>
    <w:rsid w:val="0004403D"/>
    <w:rsid w:val="00044859"/>
    <w:rsid w:val="00044DE2"/>
    <w:rsid w:val="00045898"/>
    <w:rsid w:val="00050450"/>
    <w:rsid w:val="000516DD"/>
    <w:rsid w:val="00051C6E"/>
    <w:rsid w:val="000524C3"/>
    <w:rsid w:val="000532CB"/>
    <w:rsid w:val="00053A80"/>
    <w:rsid w:val="00054583"/>
    <w:rsid w:val="00054F1D"/>
    <w:rsid w:val="0005531B"/>
    <w:rsid w:val="00055E42"/>
    <w:rsid w:val="000569C4"/>
    <w:rsid w:val="00056DB8"/>
    <w:rsid w:val="00056E43"/>
    <w:rsid w:val="000607CA"/>
    <w:rsid w:val="00062553"/>
    <w:rsid w:val="0006298B"/>
    <w:rsid w:val="000637C4"/>
    <w:rsid w:val="000639FC"/>
    <w:rsid w:val="000652BC"/>
    <w:rsid w:val="000653D5"/>
    <w:rsid w:val="00066F97"/>
    <w:rsid w:val="00067A1F"/>
    <w:rsid w:val="000727F1"/>
    <w:rsid w:val="00072A5A"/>
    <w:rsid w:val="0007367D"/>
    <w:rsid w:val="00073CD9"/>
    <w:rsid w:val="00075994"/>
    <w:rsid w:val="0007644A"/>
    <w:rsid w:val="00081264"/>
    <w:rsid w:val="00081E5C"/>
    <w:rsid w:val="0008291D"/>
    <w:rsid w:val="00085888"/>
    <w:rsid w:val="000907F8"/>
    <w:rsid w:val="00092D99"/>
    <w:rsid w:val="00092F0B"/>
    <w:rsid w:val="0009739E"/>
    <w:rsid w:val="000A4420"/>
    <w:rsid w:val="000A4C26"/>
    <w:rsid w:val="000A4C72"/>
    <w:rsid w:val="000A4C87"/>
    <w:rsid w:val="000A4CF3"/>
    <w:rsid w:val="000A4E6F"/>
    <w:rsid w:val="000A5114"/>
    <w:rsid w:val="000A7CDC"/>
    <w:rsid w:val="000B0BA9"/>
    <w:rsid w:val="000B25FD"/>
    <w:rsid w:val="000B311D"/>
    <w:rsid w:val="000B39B4"/>
    <w:rsid w:val="000B3BD4"/>
    <w:rsid w:val="000B48CF"/>
    <w:rsid w:val="000B5F7A"/>
    <w:rsid w:val="000B6694"/>
    <w:rsid w:val="000B7C31"/>
    <w:rsid w:val="000C0156"/>
    <w:rsid w:val="000C0181"/>
    <w:rsid w:val="000C0204"/>
    <w:rsid w:val="000C04DD"/>
    <w:rsid w:val="000C0F70"/>
    <w:rsid w:val="000C1FBD"/>
    <w:rsid w:val="000C28CB"/>
    <w:rsid w:val="000C3061"/>
    <w:rsid w:val="000C3E2A"/>
    <w:rsid w:val="000C4593"/>
    <w:rsid w:val="000C6255"/>
    <w:rsid w:val="000C7718"/>
    <w:rsid w:val="000C7722"/>
    <w:rsid w:val="000C7B1D"/>
    <w:rsid w:val="000D01AF"/>
    <w:rsid w:val="000D02B3"/>
    <w:rsid w:val="000D06BB"/>
    <w:rsid w:val="000D18FF"/>
    <w:rsid w:val="000D1FF8"/>
    <w:rsid w:val="000D3042"/>
    <w:rsid w:val="000D3089"/>
    <w:rsid w:val="000D33C3"/>
    <w:rsid w:val="000D4CD6"/>
    <w:rsid w:val="000D501C"/>
    <w:rsid w:val="000D5697"/>
    <w:rsid w:val="000D5C9C"/>
    <w:rsid w:val="000D5D1A"/>
    <w:rsid w:val="000D6752"/>
    <w:rsid w:val="000D7627"/>
    <w:rsid w:val="000E0178"/>
    <w:rsid w:val="000E1F95"/>
    <w:rsid w:val="000E22A9"/>
    <w:rsid w:val="000E3D81"/>
    <w:rsid w:val="000E4519"/>
    <w:rsid w:val="000E5E44"/>
    <w:rsid w:val="000E65E8"/>
    <w:rsid w:val="000E74E6"/>
    <w:rsid w:val="000F03D3"/>
    <w:rsid w:val="000F06BD"/>
    <w:rsid w:val="000F228F"/>
    <w:rsid w:val="000F22E3"/>
    <w:rsid w:val="000F2CE7"/>
    <w:rsid w:val="000F4148"/>
    <w:rsid w:val="000F50B8"/>
    <w:rsid w:val="000F5F32"/>
    <w:rsid w:val="000F6CFD"/>
    <w:rsid w:val="000F7337"/>
    <w:rsid w:val="00100236"/>
    <w:rsid w:val="001018FF"/>
    <w:rsid w:val="001034CA"/>
    <w:rsid w:val="00104820"/>
    <w:rsid w:val="00105226"/>
    <w:rsid w:val="0010774F"/>
    <w:rsid w:val="00107942"/>
    <w:rsid w:val="001079CB"/>
    <w:rsid w:val="00107ACF"/>
    <w:rsid w:val="00107FC1"/>
    <w:rsid w:val="0011103B"/>
    <w:rsid w:val="00112C8B"/>
    <w:rsid w:val="00112CA9"/>
    <w:rsid w:val="001136C1"/>
    <w:rsid w:val="00114610"/>
    <w:rsid w:val="00114AAC"/>
    <w:rsid w:val="0011673F"/>
    <w:rsid w:val="001175A3"/>
    <w:rsid w:val="00120720"/>
    <w:rsid w:val="00121196"/>
    <w:rsid w:val="00121832"/>
    <w:rsid w:val="001224F5"/>
    <w:rsid w:val="001227B7"/>
    <w:rsid w:val="00122F90"/>
    <w:rsid w:val="00124E8C"/>
    <w:rsid w:val="001260C8"/>
    <w:rsid w:val="00126690"/>
    <w:rsid w:val="001350CB"/>
    <w:rsid w:val="00135364"/>
    <w:rsid w:val="001355F7"/>
    <w:rsid w:val="001357D4"/>
    <w:rsid w:val="00135829"/>
    <w:rsid w:val="001359AE"/>
    <w:rsid w:val="0013740F"/>
    <w:rsid w:val="00137619"/>
    <w:rsid w:val="00140A27"/>
    <w:rsid w:val="00140DE2"/>
    <w:rsid w:val="00141DDF"/>
    <w:rsid w:val="0014209C"/>
    <w:rsid w:val="00142244"/>
    <w:rsid w:val="00143E59"/>
    <w:rsid w:val="001443BF"/>
    <w:rsid w:val="00145E57"/>
    <w:rsid w:val="00147FC2"/>
    <w:rsid w:val="00150A37"/>
    <w:rsid w:val="00151D82"/>
    <w:rsid w:val="001534B6"/>
    <w:rsid w:val="00153A7A"/>
    <w:rsid w:val="00154C02"/>
    <w:rsid w:val="00155B52"/>
    <w:rsid w:val="00155FDD"/>
    <w:rsid w:val="00156FF2"/>
    <w:rsid w:val="00161483"/>
    <w:rsid w:val="00161642"/>
    <w:rsid w:val="00161CB0"/>
    <w:rsid w:val="00162638"/>
    <w:rsid w:val="00162FA0"/>
    <w:rsid w:val="00163E68"/>
    <w:rsid w:val="0016443B"/>
    <w:rsid w:val="00164E45"/>
    <w:rsid w:val="00166405"/>
    <w:rsid w:val="00166AC6"/>
    <w:rsid w:val="001670B7"/>
    <w:rsid w:val="00167A8B"/>
    <w:rsid w:val="00170624"/>
    <w:rsid w:val="00171D1C"/>
    <w:rsid w:val="00173A2F"/>
    <w:rsid w:val="00173B22"/>
    <w:rsid w:val="00174293"/>
    <w:rsid w:val="00176864"/>
    <w:rsid w:val="00180E25"/>
    <w:rsid w:val="0018172C"/>
    <w:rsid w:val="00183BC4"/>
    <w:rsid w:val="0018451F"/>
    <w:rsid w:val="00186B2A"/>
    <w:rsid w:val="0018735B"/>
    <w:rsid w:val="0018776C"/>
    <w:rsid w:val="00187ED6"/>
    <w:rsid w:val="00190729"/>
    <w:rsid w:val="00191926"/>
    <w:rsid w:val="001919AF"/>
    <w:rsid w:val="00192004"/>
    <w:rsid w:val="00192817"/>
    <w:rsid w:val="00192D37"/>
    <w:rsid w:val="00193015"/>
    <w:rsid w:val="00194278"/>
    <w:rsid w:val="00194CB5"/>
    <w:rsid w:val="001951EC"/>
    <w:rsid w:val="0019552C"/>
    <w:rsid w:val="00195A63"/>
    <w:rsid w:val="00195EAA"/>
    <w:rsid w:val="00195F77"/>
    <w:rsid w:val="001963A5"/>
    <w:rsid w:val="001963EF"/>
    <w:rsid w:val="001A247C"/>
    <w:rsid w:val="001A3AE3"/>
    <w:rsid w:val="001A4CD9"/>
    <w:rsid w:val="001A5C53"/>
    <w:rsid w:val="001A61B8"/>
    <w:rsid w:val="001B00A1"/>
    <w:rsid w:val="001B0608"/>
    <w:rsid w:val="001B23AC"/>
    <w:rsid w:val="001B41E1"/>
    <w:rsid w:val="001B44B8"/>
    <w:rsid w:val="001B63A0"/>
    <w:rsid w:val="001B71A8"/>
    <w:rsid w:val="001B7DD8"/>
    <w:rsid w:val="001C0484"/>
    <w:rsid w:val="001C0580"/>
    <w:rsid w:val="001C0608"/>
    <w:rsid w:val="001C2400"/>
    <w:rsid w:val="001C275B"/>
    <w:rsid w:val="001C446F"/>
    <w:rsid w:val="001C5717"/>
    <w:rsid w:val="001C5DAA"/>
    <w:rsid w:val="001C659F"/>
    <w:rsid w:val="001C6EC9"/>
    <w:rsid w:val="001C7345"/>
    <w:rsid w:val="001C7D48"/>
    <w:rsid w:val="001D004F"/>
    <w:rsid w:val="001D2093"/>
    <w:rsid w:val="001D258F"/>
    <w:rsid w:val="001D36E9"/>
    <w:rsid w:val="001D3AD9"/>
    <w:rsid w:val="001D3ED4"/>
    <w:rsid w:val="001D4CFD"/>
    <w:rsid w:val="001D4D5C"/>
    <w:rsid w:val="001D56E5"/>
    <w:rsid w:val="001D63D5"/>
    <w:rsid w:val="001D6CB9"/>
    <w:rsid w:val="001D7D16"/>
    <w:rsid w:val="001E054C"/>
    <w:rsid w:val="001E25E1"/>
    <w:rsid w:val="001E2FEE"/>
    <w:rsid w:val="001E3AA3"/>
    <w:rsid w:val="001E4496"/>
    <w:rsid w:val="001E4549"/>
    <w:rsid w:val="001E510C"/>
    <w:rsid w:val="001E5572"/>
    <w:rsid w:val="001E661C"/>
    <w:rsid w:val="001E6B5C"/>
    <w:rsid w:val="001E7C57"/>
    <w:rsid w:val="001E7CBE"/>
    <w:rsid w:val="001F089B"/>
    <w:rsid w:val="001F0D4A"/>
    <w:rsid w:val="001F1A6B"/>
    <w:rsid w:val="001F3D47"/>
    <w:rsid w:val="001F3F4E"/>
    <w:rsid w:val="001F464B"/>
    <w:rsid w:val="001F475F"/>
    <w:rsid w:val="001F56FE"/>
    <w:rsid w:val="001F596D"/>
    <w:rsid w:val="001F6902"/>
    <w:rsid w:val="001F7127"/>
    <w:rsid w:val="001F739E"/>
    <w:rsid w:val="00200E08"/>
    <w:rsid w:val="00201795"/>
    <w:rsid w:val="002017D9"/>
    <w:rsid w:val="002024E8"/>
    <w:rsid w:val="00202A2C"/>
    <w:rsid w:val="00203C84"/>
    <w:rsid w:val="00203FD2"/>
    <w:rsid w:val="00205214"/>
    <w:rsid w:val="00205D44"/>
    <w:rsid w:val="002060FC"/>
    <w:rsid w:val="00206954"/>
    <w:rsid w:val="002073F5"/>
    <w:rsid w:val="00210BB6"/>
    <w:rsid w:val="002112B0"/>
    <w:rsid w:val="00211963"/>
    <w:rsid w:val="00212A7A"/>
    <w:rsid w:val="00212E35"/>
    <w:rsid w:val="00212F6A"/>
    <w:rsid w:val="0021330C"/>
    <w:rsid w:val="00213362"/>
    <w:rsid w:val="002133B0"/>
    <w:rsid w:val="00213C8D"/>
    <w:rsid w:val="0021495B"/>
    <w:rsid w:val="00214A0A"/>
    <w:rsid w:val="00215EAE"/>
    <w:rsid w:val="00217504"/>
    <w:rsid w:val="00220159"/>
    <w:rsid w:val="00224140"/>
    <w:rsid w:val="002266C1"/>
    <w:rsid w:val="00226B35"/>
    <w:rsid w:val="0022744D"/>
    <w:rsid w:val="002303B6"/>
    <w:rsid w:val="00230C5D"/>
    <w:rsid w:val="00230CFB"/>
    <w:rsid w:val="00234912"/>
    <w:rsid w:val="00236E51"/>
    <w:rsid w:val="00236EE6"/>
    <w:rsid w:val="002403D9"/>
    <w:rsid w:val="002410A3"/>
    <w:rsid w:val="002427F1"/>
    <w:rsid w:val="00242E5E"/>
    <w:rsid w:val="00242EC0"/>
    <w:rsid w:val="00243C2F"/>
    <w:rsid w:val="00243C94"/>
    <w:rsid w:val="00244598"/>
    <w:rsid w:val="00244DFB"/>
    <w:rsid w:val="00245249"/>
    <w:rsid w:val="00245A10"/>
    <w:rsid w:val="00245AC4"/>
    <w:rsid w:val="002476B8"/>
    <w:rsid w:val="00250D1A"/>
    <w:rsid w:val="00251200"/>
    <w:rsid w:val="002512CE"/>
    <w:rsid w:val="002518DD"/>
    <w:rsid w:val="0025254E"/>
    <w:rsid w:val="00252634"/>
    <w:rsid w:val="0025287F"/>
    <w:rsid w:val="00253570"/>
    <w:rsid w:val="0025502F"/>
    <w:rsid w:val="00255912"/>
    <w:rsid w:val="00256422"/>
    <w:rsid w:val="00257312"/>
    <w:rsid w:val="00263492"/>
    <w:rsid w:val="002643FB"/>
    <w:rsid w:val="0026503F"/>
    <w:rsid w:val="0026537B"/>
    <w:rsid w:val="00265485"/>
    <w:rsid w:val="00265519"/>
    <w:rsid w:val="002663FE"/>
    <w:rsid w:val="0026676D"/>
    <w:rsid w:val="0026699E"/>
    <w:rsid w:val="002673E3"/>
    <w:rsid w:val="00271219"/>
    <w:rsid w:val="002721AC"/>
    <w:rsid w:val="002726EE"/>
    <w:rsid w:val="00272EA3"/>
    <w:rsid w:val="00273CF5"/>
    <w:rsid w:val="00274279"/>
    <w:rsid w:val="0027444D"/>
    <w:rsid w:val="0027463E"/>
    <w:rsid w:val="002748B0"/>
    <w:rsid w:val="00274D61"/>
    <w:rsid w:val="00274F61"/>
    <w:rsid w:val="00275298"/>
    <w:rsid w:val="00275791"/>
    <w:rsid w:val="00276360"/>
    <w:rsid w:val="0027741F"/>
    <w:rsid w:val="00277F32"/>
    <w:rsid w:val="0028000F"/>
    <w:rsid w:val="00280188"/>
    <w:rsid w:val="002828F4"/>
    <w:rsid w:val="00282942"/>
    <w:rsid w:val="00282B35"/>
    <w:rsid w:val="002832EE"/>
    <w:rsid w:val="002838A0"/>
    <w:rsid w:val="00283A0D"/>
    <w:rsid w:val="0028528C"/>
    <w:rsid w:val="00285DC4"/>
    <w:rsid w:val="0028626E"/>
    <w:rsid w:val="00286DC2"/>
    <w:rsid w:val="00287E27"/>
    <w:rsid w:val="00287EA0"/>
    <w:rsid w:val="00291194"/>
    <w:rsid w:val="00291296"/>
    <w:rsid w:val="00292A41"/>
    <w:rsid w:val="00292BE7"/>
    <w:rsid w:val="00293BD2"/>
    <w:rsid w:val="002949FF"/>
    <w:rsid w:val="00294B30"/>
    <w:rsid w:val="00296AB3"/>
    <w:rsid w:val="00296E17"/>
    <w:rsid w:val="002A02A1"/>
    <w:rsid w:val="002A0AF7"/>
    <w:rsid w:val="002A0B8C"/>
    <w:rsid w:val="002A1846"/>
    <w:rsid w:val="002A24D6"/>
    <w:rsid w:val="002A262B"/>
    <w:rsid w:val="002A2B0D"/>
    <w:rsid w:val="002A2F92"/>
    <w:rsid w:val="002A487E"/>
    <w:rsid w:val="002A4895"/>
    <w:rsid w:val="002A4BF6"/>
    <w:rsid w:val="002A4E0C"/>
    <w:rsid w:val="002A72C0"/>
    <w:rsid w:val="002A744A"/>
    <w:rsid w:val="002A7996"/>
    <w:rsid w:val="002B0119"/>
    <w:rsid w:val="002B0688"/>
    <w:rsid w:val="002B0C1F"/>
    <w:rsid w:val="002B0D07"/>
    <w:rsid w:val="002B10EC"/>
    <w:rsid w:val="002B2719"/>
    <w:rsid w:val="002B280C"/>
    <w:rsid w:val="002B2DFD"/>
    <w:rsid w:val="002B315D"/>
    <w:rsid w:val="002B351F"/>
    <w:rsid w:val="002B3579"/>
    <w:rsid w:val="002B3B5B"/>
    <w:rsid w:val="002B5928"/>
    <w:rsid w:val="002B5FEE"/>
    <w:rsid w:val="002B6324"/>
    <w:rsid w:val="002B6B2C"/>
    <w:rsid w:val="002B6D03"/>
    <w:rsid w:val="002B75DB"/>
    <w:rsid w:val="002C15C9"/>
    <w:rsid w:val="002C22A7"/>
    <w:rsid w:val="002C3BC0"/>
    <w:rsid w:val="002C6429"/>
    <w:rsid w:val="002C6F29"/>
    <w:rsid w:val="002C79D1"/>
    <w:rsid w:val="002C7AD4"/>
    <w:rsid w:val="002D05C6"/>
    <w:rsid w:val="002D0928"/>
    <w:rsid w:val="002D10C2"/>
    <w:rsid w:val="002D1608"/>
    <w:rsid w:val="002D22B5"/>
    <w:rsid w:val="002D2C29"/>
    <w:rsid w:val="002D2F71"/>
    <w:rsid w:val="002D513B"/>
    <w:rsid w:val="002D52DB"/>
    <w:rsid w:val="002D5C00"/>
    <w:rsid w:val="002E037A"/>
    <w:rsid w:val="002E0DBC"/>
    <w:rsid w:val="002E0EB8"/>
    <w:rsid w:val="002E142D"/>
    <w:rsid w:val="002E1EE3"/>
    <w:rsid w:val="002E2328"/>
    <w:rsid w:val="002E3136"/>
    <w:rsid w:val="002E352F"/>
    <w:rsid w:val="002E3D3D"/>
    <w:rsid w:val="002E3D6E"/>
    <w:rsid w:val="002E4E96"/>
    <w:rsid w:val="002E52B9"/>
    <w:rsid w:val="002E5550"/>
    <w:rsid w:val="002E62F5"/>
    <w:rsid w:val="002E68EB"/>
    <w:rsid w:val="002E6961"/>
    <w:rsid w:val="002E6C6F"/>
    <w:rsid w:val="002E6EA0"/>
    <w:rsid w:val="002E7CFB"/>
    <w:rsid w:val="002F077B"/>
    <w:rsid w:val="002F0A58"/>
    <w:rsid w:val="002F2459"/>
    <w:rsid w:val="002F4380"/>
    <w:rsid w:val="002F47BB"/>
    <w:rsid w:val="002F4C59"/>
    <w:rsid w:val="002F6111"/>
    <w:rsid w:val="002F613D"/>
    <w:rsid w:val="002F66AE"/>
    <w:rsid w:val="002F6BCB"/>
    <w:rsid w:val="002F7E1E"/>
    <w:rsid w:val="00300ACD"/>
    <w:rsid w:val="00300FFE"/>
    <w:rsid w:val="00301C1F"/>
    <w:rsid w:val="003025D4"/>
    <w:rsid w:val="00302A11"/>
    <w:rsid w:val="003034B1"/>
    <w:rsid w:val="003037EF"/>
    <w:rsid w:val="00303F1A"/>
    <w:rsid w:val="00304B57"/>
    <w:rsid w:val="003119A6"/>
    <w:rsid w:val="00312461"/>
    <w:rsid w:val="0031264A"/>
    <w:rsid w:val="003139F7"/>
    <w:rsid w:val="0031437C"/>
    <w:rsid w:val="003147F3"/>
    <w:rsid w:val="00314885"/>
    <w:rsid w:val="003152C2"/>
    <w:rsid w:val="0031642A"/>
    <w:rsid w:val="00316DDC"/>
    <w:rsid w:val="003206AF"/>
    <w:rsid w:val="00321013"/>
    <w:rsid w:val="00322A09"/>
    <w:rsid w:val="00322B3D"/>
    <w:rsid w:val="003236E4"/>
    <w:rsid w:val="00323DC2"/>
    <w:rsid w:val="003240C2"/>
    <w:rsid w:val="003255CB"/>
    <w:rsid w:val="00325D7E"/>
    <w:rsid w:val="00326F16"/>
    <w:rsid w:val="0032739B"/>
    <w:rsid w:val="00330007"/>
    <w:rsid w:val="00330583"/>
    <w:rsid w:val="00330602"/>
    <w:rsid w:val="00330C1A"/>
    <w:rsid w:val="00330C22"/>
    <w:rsid w:val="00331251"/>
    <w:rsid w:val="00332260"/>
    <w:rsid w:val="00332EEE"/>
    <w:rsid w:val="00333E0B"/>
    <w:rsid w:val="00334E8E"/>
    <w:rsid w:val="00335372"/>
    <w:rsid w:val="00335A5A"/>
    <w:rsid w:val="00335E9B"/>
    <w:rsid w:val="0033624D"/>
    <w:rsid w:val="00336A51"/>
    <w:rsid w:val="003373EF"/>
    <w:rsid w:val="003407A8"/>
    <w:rsid w:val="00340EE6"/>
    <w:rsid w:val="00344217"/>
    <w:rsid w:val="00345A3B"/>
    <w:rsid w:val="00346A15"/>
    <w:rsid w:val="003511EB"/>
    <w:rsid w:val="00351452"/>
    <w:rsid w:val="00351809"/>
    <w:rsid w:val="00351D2D"/>
    <w:rsid w:val="0035261E"/>
    <w:rsid w:val="0035399F"/>
    <w:rsid w:val="003539CC"/>
    <w:rsid w:val="00354580"/>
    <w:rsid w:val="00354C11"/>
    <w:rsid w:val="00355F11"/>
    <w:rsid w:val="0035750A"/>
    <w:rsid w:val="00357535"/>
    <w:rsid w:val="003601C1"/>
    <w:rsid w:val="003604AC"/>
    <w:rsid w:val="003607B5"/>
    <w:rsid w:val="003608E8"/>
    <w:rsid w:val="00362318"/>
    <w:rsid w:val="00363295"/>
    <w:rsid w:val="00363CFA"/>
    <w:rsid w:val="003641A9"/>
    <w:rsid w:val="003646FD"/>
    <w:rsid w:val="00364C2C"/>
    <w:rsid w:val="00367472"/>
    <w:rsid w:val="0037082C"/>
    <w:rsid w:val="00371887"/>
    <w:rsid w:val="00371BE5"/>
    <w:rsid w:val="00371FC5"/>
    <w:rsid w:val="00373B2E"/>
    <w:rsid w:val="00374CA2"/>
    <w:rsid w:val="00376D65"/>
    <w:rsid w:val="00377A37"/>
    <w:rsid w:val="00381E47"/>
    <w:rsid w:val="00382784"/>
    <w:rsid w:val="003852BD"/>
    <w:rsid w:val="0038568E"/>
    <w:rsid w:val="00385902"/>
    <w:rsid w:val="003867C6"/>
    <w:rsid w:val="00386F95"/>
    <w:rsid w:val="0038732E"/>
    <w:rsid w:val="00390827"/>
    <w:rsid w:val="00391E2C"/>
    <w:rsid w:val="00391E93"/>
    <w:rsid w:val="00391F11"/>
    <w:rsid w:val="003923F0"/>
    <w:rsid w:val="00393AF1"/>
    <w:rsid w:val="00393F9A"/>
    <w:rsid w:val="003940CC"/>
    <w:rsid w:val="0039445D"/>
    <w:rsid w:val="0039599D"/>
    <w:rsid w:val="00395E23"/>
    <w:rsid w:val="003972D6"/>
    <w:rsid w:val="003A08A2"/>
    <w:rsid w:val="003A0E29"/>
    <w:rsid w:val="003A2610"/>
    <w:rsid w:val="003A2B13"/>
    <w:rsid w:val="003A2E48"/>
    <w:rsid w:val="003A3BB9"/>
    <w:rsid w:val="003A5021"/>
    <w:rsid w:val="003A5108"/>
    <w:rsid w:val="003A5435"/>
    <w:rsid w:val="003A5BFA"/>
    <w:rsid w:val="003B21F9"/>
    <w:rsid w:val="003B3398"/>
    <w:rsid w:val="003B3537"/>
    <w:rsid w:val="003B360C"/>
    <w:rsid w:val="003B45D9"/>
    <w:rsid w:val="003B57BC"/>
    <w:rsid w:val="003B5DD7"/>
    <w:rsid w:val="003B60E8"/>
    <w:rsid w:val="003B657A"/>
    <w:rsid w:val="003B7001"/>
    <w:rsid w:val="003C00BA"/>
    <w:rsid w:val="003C1779"/>
    <w:rsid w:val="003C31F5"/>
    <w:rsid w:val="003C3BBE"/>
    <w:rsid w:val="003C4762"/>
    <w:rsid w:val="003C5AB0"/>
    <w:rsid w:val="003C6A26"/>
    <w:rsid w:val="003C7175"/>
    <w:rsid w:val="003D050B"/>
    <w:rsid w:val="003D054D"/>
    <w:rsid w:val="003D0E1E"/>
    <w:rsid w:val="003D11EB"/>
    <w:rsid w:val="003D1333"/>
    <w:rsid w:val="003D1923"/>
    <w:rsid w:val="003D3583"/>
    <w:rsid w:val="003D4811"/>
    <w:rsid w:val="003D4A76"/>
    <w:rsid w:val="003D58C0"/>
    <w:rsid w:val="003D5C3A"/>
    <w:rsid w:val="003D5EA0"/>
    <w:rsid w:val="003D68F6"/>
    <w:rsid w:val="003D786B"/>
    <w:rsid w:val="003D7BFA"/>
    <w:rsid w:val="003D7FCA"/>
    <w:rsid w:val="003E030A"/>
    <w:rsid w:val="003E03C8"/>
    <w:rsid w:val="003E3E7B"/>
    <w:rsid w:val="003E49A5"/>
    <w:rsid w:val="003E4B8D"/>
    <w:rsid w:val="003E4C6D"/>
    <w:rsid w:val="003E4E17"/>
    <w:rsid w:val="003E5E56"/>
    <w:rsid w:val="003E6F00"/>
    <w:rsid w:val="003E75F5"/>
    <w:rsid w:val="003E7A58"/>
    <w:rsid w:val="003E7F71"/>
    <w:rsid w:val="003F06C6"/>
    <w:rsid w:val="003F0A7B"/>
    <w:rsid w:val="003F0BAF"/>
    <w:rsid w:val="003F3741"/>
    <w:rsid w:val="003F4A3E"/>
    <w:rsid w:val="003F4FB7"/>
    <w:rsid w:val="003F5456"/>
    <w:rsid w:val="003F5519"/>
    <w:rsid w:val="003F678F"/>
    <w:rsid w:val="003F75F0"/>
    <w:rsid w:val="00400213"/>
    <w:rsid w:val="004021D6"/>
    <w:rsid w:val="00403D5D"/>
    <w:rsid w:val="0040465F"/>
    <w:rsid w:val="004067F3"/>
    <w:rsid w:val="00410166"/>
    <w:rsid w:val="00410DAD"/>
    <w:rsid w:val="00410EA4"/>
    <w:rsid w:val="00411A22"/>
    <w:rsid w:val="004129BE"/>
    <w:rsid w:val="00413FFD"/>
    <w:rsid w:val="00415782"/>
    <w:rsid w:val="00415B4E"/>
    <w:rsid w:val="0042019A"/>
    <w:rsid w:val="00420F16"/>
    <w:rsid w:val="004212F5"/>
    <w:rsid w:val="00422A65"/>
    <w:rsid w:val="00423870"/>
    <w:rsid w:val="00424E4F"/>
    <w:rsid w:val="0042538C"/>
    <w:rsid w:val="00426619"/>
    <w:rsid w:val="00426663"/>
    <w:rsid w:val="00427094"/>
    <w:rsid w:val="004274ED"/>
    <w:rsid w:val="004307B3"/>
    <w:rsid w:val="00431744"/>
    <w:rsid w:val="00431EB2"/>
    <w:rsid w:val="004324A9"/>
    <w:rsid w:val="004335B5"/>
    <w:rsid w:val="00433946"/>
    <w:rsid w:val="00434DD4"/>
    <w:rsid w:val="00434F80"/>
    <w:rsid w:val="00435B9F"/>
    <w:rsid w:val="00436230"/>
    <w:rsid w:val="004362F4"/>
    <w:rsid w:val="00436D2D"/>
    <w:rsid w:val="004374A5"/>
    <w:rsid w:val="00437897"/>
    <w:rsid w:val="00437F1C"/>
    <w:rsid w:val="004406D5"/>
    <w:rsid w:val="00440745"/>
    <w:rsid w:val="00441929"/>
    <w:rsid w:val="00442163"/>
    <w:rsid w:val="004422C8"/>
    <w:rsid w:val="0044331F"/>
    <w:rsid w:val="004435AE"/>
    <w:rsid w:val="00444813"/>
    <w:rsid w:val="00444ADD"/>
    <w:rsid w:val="00444E22"/>
    <w:rsid w:val="004468E8"/>
    <w:rsid w:val="00446919"/>
    <w:rsid w:val="0044692B"/>
    <w:rsid w:val="004474B4"/>
    <w:rsid w:val="004504F2"/>
    <w:rsid w:val="00452144"/>
    <w:rsid w:val="00455001"/>
    <w:rsid w:val="0045539F"/>
    <w:rsid w:val="00455BC0"/>
    <w:rsid w:val="0045606F"/>
    <w:rsid w:val="0045669F"/>
    <w:rsid w:val="0045724F"/>
    <w:rsid w:val="00457B8A"/>
    <w:rsid w:val="00460269"/>
    <w:rsid w:val="00460572"/>
    <w:rsid w:val="0046073F"/>
    <w:rsid w:val="004624C8"/>
    <w:rsid w:val="0046261D"/>
    <w:rsid w:val="00462705"/>
    <w:rsid w:val="004636E9"/>
    <w:rsid w:val="0046388B"/>
    <w:rsid w:val="00465A31"/>
    <w:rsid w:val="00466742"/>
    <w:rsid w:val="00466B7F"/>
    <w:rsid w:val="00466BC6"/>
    <w:rsid w:val="00471BB8"/>
    <w:rsid w:val="00471FB6"/>
    <w:rsid w:val="00473227"/>
    <w:rsid w:val="004733EC"/>
    <w:rsid w:val="00473890"/>
    <w:rsid w:val="00474128"/>
    <w:rsid w:val="00475011"/>
    <w:rsid w:val="00476C09"/>
    <w:rsid w:val="00477A21"/>
    <w:rsid w:val="00480146"/>
    <w:rsid w:val="004806A4"/>
    <w:rsid w:val="004814F6"/>
    <w:rsid w:val="00481D53"/>
    <w:rsid w:val="00483224"/>
    <w:rsid w:val="004835E6"/>
    <w:rsid w:val="00484C1E"/>
    <w:rsid w:val="00485447"/>
    <w:rsid w:val="00485DE9"/>
    <w:rsid w:val="00486682"/>
    <w:rsid w:val="00490A0E"/>
    <w:rsid w:val="00490CA6"/>
    <w:rsid w:val="00492E76"/>
    <w:rsid w:val="0049345A"/>
    <w:rsid w:val="004935AE"/>
    <w:rsid w:val="00493E45"/>
    <w:rsid w:val="00494C99"/>
    <w:rsid w:val="004956FD"/>
    <w:rsid w:val="00496396"/>
    <w:rsid w:val="004A1F37"/>
    <w:rsid w:val="004A2F38"/>
    <w:rsid w:val="004A3CB8"/>
    <w:rsid w:val="004A4EFD"/>
    <w:rsid w:val="004A513E"/>
    <w:rsid w:val="004A5A20"/>
    <w:rsid w:val="004A6D4F"/>
    <w:rsid w:val="004A7081"/>
    <w:rsid w:val="004A7717"/>
    <w:rsid w:val="004A7DAE"/>
    <w:rsid w:val="004B062C"/>
    <w:rsid w:val="004B315C"/>
    <w:rsid w:val="004B3AF0"/>
    <w:rsid w:val="004B4133"/>
    <w:rsid w:val="004B4159"/>
    <w:rsid w:val="004B658C"/>
    <w:rsid w:val="004B6EB0"/>
    <w:rsid w:val="004C0064"/>
    <w:rsid w:val="004C0246"/>
    <w:rsid w:val="004C1AA0"/>
    <w:rsid w:val="004C2BB0"/>
    <w:rsid w:val="004C2F60"/>
    <w:rsid w:val="004C3AF3"/>
    <w:rsid w:val="004C5088"/>
    <w:rsid w:val="004C6386"/>
    <w:rsid w:val="004C6A3C"/>
    <w:rsid w:val="004C6F87"/>
    <w:rsid w:val="004C70F8"/>
    <w:rsid w:val="004D00DC"/>
    <w:rsid w:val="004D0D4F"/>
    <w:rsid w:val="004D1421"/>
    <w:rsid w:val="004D36BE"/>
    <w:rsid w:val="004D4BE3"/>
    <w:rsid w:val="004D55A3"/>
    <w:rsid w:val="004D6057"/>
    <w:rsid w:val="004D679B"/>
    <w:rsid w:val="004D68C7"/>
    <w:rsid w:val="004D7C27"/>
    <w:rsid w:val="004E1116"/>
    <w:rsid w:val="004E234E"/>
    <w:rsid w:val="004E396F"/>
    <w:rsid w:val="004E4011"/>
    <w:rsid w:val="004E44CC"/>
    <w:rsid w:val="004E60ED"/>
    <w:rsid w:val="004E7EC8"/>
    <w:rsid w:val="004F060E"/>
    <w:rsid w:val="004F06CB"/>
    <w:rsid w:val="004F0D58"/>
    <w:rsid w:val="004F213D"/>
    <w:rsid w:val="004F3639"/>
    <w:rsid w:val="004F7F73"/>
    <w:rsid w:val="00500573"/>
    <w:rsid w:val="005005F6"/>
    <w:rsid w:val="005009FE"/>
    <w:rsid w:val="00503260"/>
    <w:rsid w:val="005038A0"/>
    <w:rsid w:val="00503BFD"/>
    <w:rsid w:val="0050456A"/>
    <w:rsid w:val="00504C27"/>
    <w:rsid w:val="005051A8"/>
    <w:rsid w:val="00506382"/>
    <w:rsid w:val="00507D59"/>
    <w:rsid w:val="005104ED"/>
    <w:rsid w:val="00510D95"/>
    <w:rsid w:val="00511392"/>
    <w:rsid w:val="00511454"/>
    <w:rsid w:val="005130B2"/>
    <w:rsid w:val="00513CAC"/>
    <w:rsid w:val="00515ED9"/>
    <w:rsid w:val="00516889"/>
    <w:rsid w:val="005208F6"/>
    <w:rsid w:val="00520AB6"/>
    <w:rsid w:val="00521909"/>
    <w:rsid w:val="005230E7"/>
    <w:rsid w:val="005249A8"/>
    <w:rsid w:val="0052537D"/>
    <w:rsid w:val="005263F0"/>
    <w:rsid w:val="0052661F"/>
    <w:rsid w:val="00526CA0"/>
    <w:rsid w:val="00527DA4"/>
    <w:rsid w:val="005302DE"/>
    <w:rsid w:val="00531F1F"/>
    <w:rsid w:val="0053471B"/>
    <w:rsid w:val="00535A60"/>
    <w:rsid w:val="00537155"/>
    <w:rsid w:val="00543218"/>
    <w:rsid w:val="00545BCC"/>
    <w:rsid w:val="00545CFC"/>
    <w:rsid w:val="00546ECB"/>
    <w:rsid w:val="00547BB3"/>
    <w:rsid w:val="00552987"/>
    <w:rsid w:val="00552DCD"/>
    <w:rsid w:val="00553FCE"/>
    <w:rsid w:val="00554046"/>
    <w:rsid w:val="00555F12"/>
    <w:rsid w:val="005569A3"/>
    <w:rsid w:val="0055730E"/>
    <w:rsid w:val="00557957"/>
    <w:rsid w:val="00561339"/>
    <w:rsid w:val="00562181"/>
    <w:rsid w:val="005623C0"/>
    <w:rsid w:val="00562C99"/>
    <w:rsid w:val="005638FD"/>
    <w:rsid w:val="00563F0C"/>
    <w:rsid w:val="00564781"/>
    <w:rsid w:val="0056540F"/>
    <w:rsid w:val="005660C9"/>
    <w:rsid w:val="0056751A"/>
    <w:rsid w:val="00567539"/>
    <w:rsid w:val="005701AB"/>
    <w:rsid w:val="00572731"/>
    <w:rsid w:val="00577CB0"/>
    <w:rsid w:val="00577CEC"/>
    <w:rsid w:val="0058097D"/>
    <w:rsid w:val="005821F3"/>
    <w:rsid w:val="00582670"/>
    <w:rsid w:val="0058328C"/>
    <w:rsid w:val="00583B34"/>
    <w:rsid w:val="005843D1"/>
    <w:rsid w:val="00584994"/>
    <w:rsid w:val="00587801"/>
    <w:rsid w:val="00591097"/>
    <w:rsid w:val="00592D56"/>
    <w:rsid w:val="00593621"/>
    <w:rsid w:val="00594F55"/>
    <w:rsid w:val="0059534A"/>
    <w:rsid w:val="00595BB3"/>
    <w:rsid w:val="00596CEC"/>
    <w:rsid w:val="00597B24"/>
    <w:rsid w:val="005A014E"/>
    <w:rsid w:val="005A2128"/>
    <w:rsid w:val="005A3A0C"/>
    <w:rsid w:val="005A4EF6"/>
    <w:rsid w:val="005A5A26"/>
    <w:rsid w:val="005A643A"/>
    <w:rsid w:val="005A692B"/>
    <w:rsid w:val="005A6D9C"/>
    <w:rsid w:val="005A798F"/>
    <w:rsid w:val="005B024D"/>
    <w:rsid w:val="005B109C"/>
    <w:rsid w:val="005B2145"/>
    <w:rsid w:val="005B2178"/>
    <w:rsid w:val="005B2344"/>
    <w:rsid w:val="005B34EF"/>
    <w:rsid w:val="005B35E5"/>
    <w:rsid w:val="005B3C86"/>
    <w:rsid w:val="005B5A19"/>
    <w:rsid w:val="005B5CCB"/>
    <w:rsid w:val="005B605D"/>
    <w:rsid w:val="005B6609"/>
    <w:rsid w:val="005C0D38"/>
    <w:rsid w:val="005C1B99"/>
    <w:rsid w:val="005C1E4B"/>
    <w:rsid w:val="005C2638"/>
    <w:rsid w:val="005C2994"/>
    <w:rsid w:val="005C2FBB"/>
    <w:rsid w:val="005C34CD"/>
    <w:rsid w:val="005C5F79"/>
    <w:rsid w:val="005C6817"/>
    <w:rsid w:val="005D04FB"/>
    <w:rsid w:val="005D0C15"/>
    <w:rsid w:val="005D37EF"/>
    <w:rsid w:val="005D398B"/>
    <w:rsid w:val="005D3DB5"/>
    <w:rsid w:val="005D588E"/>
    <w:rsid w:val="005D5BDE"/>
    <w:rsid w:val="005D64ED"/>
    <w:rsid w:val="005D6876"/>
    <w:rsid w:val="005D70AB"/>
    <w:rsid w:val="005D7CCB"/>
    <w:rsid w:val="005E032C"/>
    <w:rsid w:val="005E037C"/>
    <w:rsid w:val="005E1A3C"/>
    <w:rsid w:val="005E32A2"/>
    <w:rsid w:val="005E35F3"/>
    <w:rsid w:val="005E3F7F"/>
    <w:rsid w:val="005E427A"/>
    <w:rsid w:val="005E46CB"/>
    <w:rsid w:val="005E53D1"/>
    <w:rsid w:val="005E5E4D"/>
    <w:rsid w:val="005E7FF8"/>
    <w:rsid w:val="005F0321"/>
    <w:rsid w:val="005F0C77"/>
    <w:rsid w:val="005F1693"/>
    <w:rsid w:val="005F2B8C"/>
    <w:rsid w:val="00600AAB"/>
    <w:rsid w:val="00600BF5"/>
    <w:rsid w:val="00601CB9"/>
    <w:rsid w:val="006034E8"/>
    <w:rsid w:val="00605F22"/>
    <w:rsid w:val="00606B54"/>
    <w:rsid w:val="00606D68"/>
    <w:rsid w:val="00607AF5"/>
    <w:rsid w:val="00607FD8"/>
    <w:rsid w:val="006119D8"/>
    <w:rsid w:val="00612A23"/>
    <w:rsid w:val="0061419F"/>
    <w:rsid w:val="0061437D"/>
    <w:rsid w:val="00614A3C"/>
    <w:rsid w:val="0061567F"/>
    <w:rsid w:val="006161D4"/>
    <w:rsid w:val="00616AD5"/>
    <w:rsid w:val="00616FAF"/>
    <w:rsid w:val="00617ECF"/>
    <w:rsid w:val="006213CC"/>
    <w:rsid w:val="006219D0"/>
    <w:rsid w:val="00621D53"/>
    <w:rsid w:val="00622540"/>
    <w:rsid w:val="00623EBF"/>
    <w:rsid w:val="00625335"/>
    <w:rsid w:val="00625DF3"/>
    <w:rsid w:val="00626B60"/>
    <w:rsid w:val="006277E7"/>
    <w:rsid w:val="00627B62"/>
    <w:rsid w:val="00630782"/>
    <w:rsid w:val="00630D7A"/>
    <w:rsid w:val="00631535"/>
    <w:rsid w:val="00631A1E"/>
    <w:rsid w:val="00632335"/>
    <w:rsid w:val="006323A6"/>
    <w:rsid w:val="00632D9B"/>
    <w:rsid w:val="00632DE4"/>
    <w:rsid w:val="00633464"/>
    <w:rsid w:val="00633769"/>
    <w:rsid w:val="0063384E"/>
    <w:rsid w:val="00633DF9"/>
    <w:rsid w:val="006349B3"/>
    <w:rsid w:val="00634DC8"/>
    <w:rsid w:val="006359C8"/>
    <w:rsid w:val="00635B3B"/>
    <w:rsid w:val="0063603E"/>
    <w:rsid w:val="006363F0"/>
    <w:rsid w:val="0063653D"/>
    <w:rsid w:val="00640909"/>
    <w:rsid w:val="00641790"/>
    <w:rsid w:val="006418FE"/>
    <w:rsid w:val="006424CA"/>
    <w:rsid w:val="00642A75"/>
    <w:rsid w:val="00642BE8"/>
    <w:rsid w:val="00644BD3"/>
    <w:rsid w:val="00644D0D"/>
    <w:rsid w:val="00645754"/>
    <w:rsid w:val="006461D5"/>
    <w:rsid w:val="006463AD"/>
    <w:rsid w:val="00646605"/>
    <w:rsid w:val="00646B13"/>
    <w:rsid w:val="00646BD3"/>
    <w:rsid w:val="00646C22"/>
    <w:rsid w:val="00646DEF"/>
    <w:rsid w:val="006477A4"/>
    <w:rsid w:val="00650D1A"/>
    <w:rsid w:val="006516ED"/>
    <w:rsid w:val="00653AF3"/>
    <w:rsid w:val="00653D09"/>
    <w:rsid w:val="006543BF"/>
    <w:rsid w:val="006548F9"/>
    <w:rsid w:val="00654DCB"/>
    <w:rsid w:val="0065586B"/>
    <w:rsid w:val="00655CAB"/>
    <w:rsid w:val="0065666D"/>
    <w:rsid w:val="00656F0B"/>
    <w:rsid w:val="00657AD9"/>
    <w:rsid w:val="00661D02"/>
    <w:rsid w:val="00662609"/>
    <w:rsid w:val="00662981"/>
    <w:rsid w:val="00662E96"/>
    <w:rsid w:val="00663F6B"/>
    <w:rsid w:val="00664FCB"/>
    <w:rsid w:val="00666FAA"/>
    <w:rsid w:val="0066711C"/>
    <w:rsid w:val="00670A4B"/>
    <w:rsid w:val="00670C9C"/>
    <w:rsid w:val="00671988"/>
    <w:rsid w:val="00672F92"/>
    <w:rsid w:val="00674F12"/>
    <w:rsid w:val="006758CC"/>
    <w:rsid w:val="00676A25"/>
    <w:rsid w:val="00677AB5"/>
    <w:rsid w:val="00677CDC"/>
    <w:rsid w:val="00680F8F"/>
    <w:rsid w:val="00681EDB"/>
    <w:rsid w:val="006824B3"/>
    <w:rsid w:val="00682FB9"/>
    <w:rsid w:val="00683F6F"/>
    <w:rsid w:val="00687959"/>
    <w:rsid w:val="00692926"/>
    <w:rsid w:val="00693720"/>
    <w:rsid w:val="0069394A"/>
    <w:rsid w:val="006943A3"/>
    <w:rsid w:val="00696594"/>
    <w:rsid w:val="006974B5"/>
    <w:rsid w:val="006A00BC"/>
    <w:rsid w:val="006A04B8"/>
    <w:rsid w:val="006A0712"/>
    <w:rsid w:val="006A1627"/>
    <w:rsid w:val="006A2452"/>
    <w:rsid w:val="006A2978"/>
    <w:rsid w:val="006A4D51"/>
    <w:rsid w:val="006A4D5B"/>
    <w:rsid w:val="006A620F"/>
    <w:rsid w:val="006B0762"/>
    <w:rsid w:val="006B0956"/>
    <w:rsid w:val="006B12C5"/>
    <w:rsid w:val="006B2045"/>
    <w:rsid w:val="006B214D"/>
    <w:rsid w:val="006B5D7A"/>
    <w:rsid w:val="006B5F8A"/>
    <w:rsid w:val="006B6230"/>
    <w:rsid w:val="006C0453"/>
    <w:rsid w:val="006C0F71"/>
    <w:rsid w:val="006C195A"/>
    <w:rsid w:val="006C23A7"/>
    <w:rsid w:val="006C25D2"/>
    <w:rsid w:val="006C3CA9"/>
    <w:rsid w:val="006C4ABA"/>
    <w:rsid w:val="006C5186"/>
    <w:rsid w:val="006C64FD"/>
    <w:rsid w:val="006C6B21"/>
    <w:rsid w:val="006C7DFB"/>
    <w:rsid w:val="006D0866"/>
    <w:rsid w:val="006D0D0A"/>
    <w:rsid w:val="006D1825"/>
    <w:rsid w:val="006D18A7"/>
    <w:rsid w:val="006D1943"/>
    <w:rsid w:val="006D1E78"/>
    <w:rsid w:val="006D2473"/>
    <w:rsid w:val="006D27D3"/>
    <w:rsid w:val="006D2BAF"/>
    <w:rsid w:val="006D3679"/>
    <w:rsid w:val="006D3FBC"/>
    <w:rsid w:val="006D4DEB"/>
    <w:rsid w:val="006D5721"/>
    <w:rsid w:val="006D57E2"/>
    <w:rsid w:val="006D68BE"/>
    <w:rsid w:val="006E136E"/>
    <w:rsid w:val="006E1B82"/>
    <w:rsid w:val="006E4297"/>
    <w:rsid w:val="006E4B1A"/>
    <w:rsid w:val="006E51E6"/>
    <w:rsid w:val="006E791C"/>
    <w:rsid w:val="006F01EE"/>
    <w:rsid w:val="006F07CE"/>
    <w:rsid w:val="006F0E1A"/>
    <w:rsid w:val="006F10FC"/>
    <w:rsid w:val="006F2FE5"/>
    <w:rsid w:val="006F40B8"/>
    <w:rsid w:val="006F472E"/>
    <w:rsid w:val="006F72F2"/>
    <w:rsid w:val="006F77BF"/>
    <w:rsid w:val="00700F97"/>
    <w:rsid w:val="0070112A"/>
    <w:rsid w:val="00702195"/>
    <w:rsid w:val="00702511"/>
    <w:rsid w:val="007025F9"/>
    <w:rsid w:val="00702623"/>
    <w:rsid w:val="007033C5"/>
    <w:rsid w:val="00704279"/>
    <w:rsid w:val="007049F4"/>
    <w:rsid w:val="00704C8E"/>
    <w:rsid w:val="0070543B"/>
    <w:rsid w:val="00706FEA"/>
    <w:rsid w:val="0070703A"/>
    <w:rsid w:val="00707BAB"/>
    <w:rsid w:val="00711201"/>
    <w:rsid w:val="0071139A"/>
    <w:rsid w:val="007122B1"/>
    <w:rsid w:val="00713744"/>
    <w:rsid w:val="00714A4E"/>
    <w:rsid w:val="00714D44"/>
    <w:rsid w:val="007150D6"/>
    <w:rsid w:val="00715CE8"/>
    <w:rsid w:val="00717339"/>
    <w:rsid w:val="007179AE"/>
    <w:rsid w:val="00720050"/>
    <w:rsid w:val="0072009F"/>
    <w:rsid w:val="00721064"/>
    <w:rsid w:val="007218D8"/>
    <w:rsid w:val="00721EA2"/>
    <w:rsid w:val="00722039"/>
    <w:rsid w:val="0072238B"/>
    <w:rsid w:val="0072262A"/>
    <w:rsid w:val="007226B8"/>
    <w:rsid w:val="00722EE4"/>
    <w:rsid w:val="00722FD6"/>
    <w:rsid w:val="0072377E"/>
    <w:rsid w:val="00723D33"/>
    <w:rsid w:val="00724991"/>
    <w:rsid w:val="00725265"/>
    <w:rsid w:val="0073029C"/>
    <w:rsid w:val="007316DB"/>
    <w:rsid w:val="00731BC5"/>
    <w:rsid w:val="0073244B"/>
    <w:rsid w:val="0073249E"/>
    <w:rsid w:val="00732A9D"/>
    <w:rsid w:val="00732CEA"/>
    <w:rsid w:val="00733901"/>
    <w:rsid w:val="00733A63"/>
    <w:rsid w:val="0073538F"/>
    <w:rsid w:val="00735AC4"/>
    <w:rsid w:val="0073628B"/>
    <w:rsid w:val="00736751"/>
    <w:rsid w:val="0073695A"/>
    <w:rsid w:val="007428C8"/>
    <w:rsid w:val="00742C8E"/>
    <w:rsid w:val="00744114"/>
    <w:rsid w:val="0074423D"/>
    <w:rsid w:val="00744661"/>
    <w:rsid w:val="0074523D"/>
    <w:rsid w:val="007455D0"/>
    <w:rsid w:val="00745F73"/>
    <w:rsid w:val="007474D5"/>
    <w:rsid w:val="00750AAB"/>
    <w:rsid w:val="0075254A"/>
    <w:rsid w:val="00752E42"/>
    <w:rsid w:val="007535FC"/>
    <w:rsid w:val="00753B67"/>
    <w:rsid w:val="00753EDC"/>
    <w:rsid w:val="00757943"/>
    <w:rsid w:val="00757ABD"/>
    <w:rsid w:val="00760916"/>
    <w:rsid w:val="00761CB0"/>
    <w:rsid w:val="00762D5F"/>
    <w:rsid w:val="00763B19"/>
    <w:rsid w:val="00763D91"/>
    <w:rsid w:val="0076557A"/>
    <w:rsid w:val="00767799"/>
    <w:rsid w:val="007700E1"/>
    <w:rsid w:val="00770739"/>
    <w:rsid w:val="0077111B"/>
    <w:rsid w:val="007728E2"/>
    <w:rsid w:val="00774462"/>
    <w:rsid w:val="00774DFC"/>
    <w:rsid w:val="00775B1B"/>
    <w:rsid w:val="00775B5D"/>
    <w:rsid w:val="00775BA2"/>
    <w:rsid w:val="00776024"/>
    <w:rsid w:val="0077650E"/>
    <w:rsid w:val="0078028F"/>
    <w:rsid w:val="007804D6"/>
    <w:rsid w:val="0078087B"/>
    <w:rsid w:val="00780BB8"/>
    <w:rsid w:val="00781430"/>
    <w:rsid w:val="00781E74"/>
    <w:rsid w:val="007858EE"/>
    <w:rsid w:val="00786E2A"/>
    <w:rsid w:val="00787878"/>
    <w:rsid w:val="007904B6"/>
    <w:rsid w:val="00792432"/>
    <w:rsid w:val="00794BC3"/>
    <w:rsid w:val="007952A8"/>
    <w:rsid w:val="007966E9"/>
    <w:rsid w:val="0079691E"/>
    <w:rsid w:val="00796A57"/>
    <w:rsid w:val="00796BAF"/>
    <w:rsid w:val="00796F30"/>
    <w:rsid w:val="0079747F"/>
    <w:rsid w:val="00797F15"/>
    <w:rsid w:val="007A0173"/>
    <w:rsid w:val="007A04D7"/>
    <w:rsid w:val="007A12C4"/>
    <w:rsid w:val="007A2156"/>
    <w:rsid w:val="007A30D8"/>
    <w:rsid w:val="007A319B"/>
    <w:rsid w:val="007A5167"/>
    <w:rsid w:val="007A5376"/>
    <w:rsid w:val="007A6CA2"/>
    <w:rsid w:val="007A787A"/>
    <w:rsid w:val="007B04EF"/>
    <w:rsid w:val="007B0C7D"/>
    <w:rsid w:val="007B2102"/>
    <w:rsid w:val="007B3276"/>
    <w:rsid w:val="007B3859"/>
    <w:rsid w:val="007B3AC5"/>
    <w:rsid w:val="007B5923"/>
    <w:rsid w:val="007B5D16"/>
    <w:rsid w:val="007B5D90"/>
    <w:rsid w:val="007C01A0"/>
    <w:rsid w:val="007C117C"/>
    <w:rsid w:val="007C12DE"/>
    <w:rsid w:val="007C1303"/>
    <w:rsid w:val="007C1BB8"/>
    <w:rsid w:val="007C24B4"/>
    <w:rsid w:val="007C3866"/>
    <w:rsid w:val="007C4704"/>
    <w:rsid w:val="007C4CCA"/>
    <w:rsid w:val="007C5149"/>
    <w:rsid w:val="007C6803"/>
    <w:rsid w:val="007C6CCF"/>
    <w:rsid w:val="007D0FB0"/>
    <w:rsid w:val="007D1960"/>
    <w:rsid w:val="007D246E"/>
    <w:rsid w:val="007D2558"/>
    <w:rsid w:val="007D3B08"/>
    <w:rsid w:val="007D4AAE"/>
    <w:rsid w:val="007D4DF8"/>
    <w:rsid w:val="007D618D"/>
    <w:rsid w:val="007D6AA4"/>
    <w:rsid w:val="007D6D35"/>
    <w:rsid w:val="007D6F75"/>
    <w:rsid w:val="007E04C2"/>
    <w:rsid w:val="007E1650"/>
    <w:rsid w:val="007E1AFF"/>
    <w:rsid w:val="007E21DD"/>
    <w:rsid w:val="007E2ADB"/>
    <w:rsid w:val="007E2FAB"/>
    <w:rsid w:val="007E4779"/>
    <w:rsid w:val="007E49D2"/>
    <w:rsid w:val="007E4E72"/>
    <w:rsid w:val="007E6092"/>
    <w:rsid w:val="007E7858"/>
    <w:rsid w:val="007E7A8A"/>
    <w:rsid w:val="007E7C22"/>
    <w:rsid w:val="007E7DC1"/>
    <w:rsid w:val="007F00FB"/>
    <w:rsid w:val="007F0DB5"/>
    <w:rsid w:val="007F1467"/>
    <w:rsid w:val="007F1D34"/>
    <w:rsid w:val="007F39AA"/>
    <w:rsid w:val="007F4898"/>
    <w:rsid w:val="007F51C4"/>
    <w:rsid w:val="007F53ED"/>
    <w:rsid w:val="007F54D3"/>
    <w:rsid w:val="007F756C"/>
    <w:rsid w:val="007F7645"/>
    <w:rsid w:val="00803045"/>
    <w:rsid w:val="00803341"/>
    <w:rsid w:val="008046E7"/>
    <w:rsid w:val="00804EDF"/>
    <w:rsid w:val="00806A9F"/>
    <w:rsid w:val="00810D45"/>
    <w:rsid w:val="0081186A"/>
    <w:rsid w:val="00812F5D"/>
    <w:rsid w:val="0081374B"/>
    <w:rsid w:val="00813F1E"/>
    <w:rsid w:val="00814D93"/>
    <w:rsid w:val="00815C84"/>
    <w:rsid w:val="008165CC"/>
    <w:rsid w:val="008173FF"/>
    <w:rsid w:val="00821364"/>
    <w:rsid w:val="00822B97"/>
    <w:rsid w:val="00822FF8"/>
    <w:rsid w:val="0082336B"/>
    <w:rsid w:val="008235EF"/>
    <w:rsid w:val="008240D8"/>
    <w:rsid w:val="00825650"/>
    <w:rsid w:val="00825B32"/>
    <w:rsid w:val="00826D0A"/>
    <w:rsid w:val="00830396"/>
    <w:rsid w:val="0083136F"/>
    <w:rsid w:val="00832ACF"/>
    <w:rsid w:val="00834032"/>
    <w:rsid w:val="00834D8E"/>
    <w:rsid w:val="00835AE6"/>
    <w:rsid w:val="00836D2E"/>
    <w:rsid w:val="00837B4D"/>
    <w:rsid w:val="00840A9F"/>
    <w:rsid w:val="00840DD2"/>
    <w:rsid w:val="00843616"/>
    <w:rsid w:val="00843B95"/>
    <w:rsid w:val="008440A3"/>
    <w:rsid w:val="008441CD"/>
    <w:rsid w:val="00844882"/>
    <w:rsid w:val="0084508C"/>
    <w:rsid w:val="00846517"/>
    <w:rsid w:val="008466F9"/>
    <w:rsid w:val="0084788B"/>
    <w:rsid w:val="00850CC4"/>
    <w:rsid w:val="00850D82"/>
    <w:rsid w:val="008515A0"/>
    <w:rsid w:val="00852451"/>
    <w:rsid w:val="00852472"/>
    <w:rsid w:val="00852B23"/>
    <w:rsid w:val="00853823"/>
    <w:rsid w:val="008541CB"/>
    <w:rsid w:val="00855AAD"/>
    <w:rsid w:val="0085686D"/>
    <w:rsid w:val="008571A8"/>
    <w:rsid w:val="00861BC0"/>
    <w:rsid w:val="00862B85"/>
    <w:rsid w:val="0086385C"/>
    <w:rsid w:val="0086410E"/>
    <w:rsid w:val="008653D3"/>
    <w:rsid w:val="008655B4"/>
    <w:rsid w:val="0086637F"/>
    <w:rsid w:val="008672DC"/>
    <w:rsid w:val="008720A1"/>
    <w:rsid w:val="008732E9"/>
    <w:rsid w:val="00873529"/>
    <w:rsid w:val="0087352C"/>
    <w:rsid w:val="0087484B"/>
    <w:rsid w:val="00876712"/>
    <w:rsid w:val="008769E6"/>
    <w:rsid w:val="008770CA"/>
    <w:rsid w:val="00877384"/>
    <w:rsid w:val="00877495"/>
    <w:rsid w:val="00877DB3"/>
    <w:rsid w:val="008802DA"/>
    <w:rsid w:val="008833B0"/>
    <w:rsid w:val="0088488A"/>
    <w:rsid w:val="00885775"/>
    <w:rsid w:val="0088631B"/>
    <w:rsid w:val="00886F68"/>
    <w:rsid w:val="008872DF"/>
    <w:rsid w:val="0088730A"/>
    <w:rsid w:val="00887BB9"/>
    <w:rsid w:val="00887BF7"/>
    <w:rsid w:val="00890275"/>
    <w:rsid w:val="00890AED"/>
    <w:rsid w:val="00891912"/>
    <w:rsid w:val="00891E17"/>
    <w:rsid w:val="00893B6C"/>
    <w:rsid w:val="008948A0"/>
    <w:rsid w:val="008A2564"/>
    <w:rsid w:val="008A2E32"/>
    <w:rsid w:val="008A37EA"/>
    <w:rsid w:val="008A4132"/>
    <w:rsid w:val="008A48A7"/>
    <w:rsid w:val="008A4A98"/>
    <w:rsid w:val="008A5B41"/>
    <w:rsid w:val="008A67B3"/>
    <w:rsid w:val="008B0884"/>
    <w:rsid w:val="008B0972"/>
    <w:rsid w:val="008B0BC8"/>
    <w:rsid w:val="008B1CB2"/>
    <w:rsid w:val="008B2DF7"/>
    <w:rsid w:val="008B3ACA"/>
    <w:rsid w:val="008B3D00"/>
    <w:rsid w:val="008B3F81"/>
    <w:rsid w:val="008B4823"/>
    <w:rsid w:val="008B52E9"/>
    <w:rsid w:val="008B58B7"/>
    <w:rsid w:val="008B79EC"/>
    <w:rsid w:val="008C01D4"/>
    <w:rsid w:val="008C0F5B"/>
    <w:rsid w:val="008C15F8"/>
    <w:rsid w:val="008C1B6C"/>
    <w:rsid w:val="008C1B85"/>
    <w:rsid w:val="008C2EFD"/>
    <w:rsid w:val="008C44AD"/>
    <w:rsid w:val="008C6B26"/>
    <w:rsid w:val="008C76B6"/>
    <w:rsid w:val="008C7A15"/>
    <w:rsid w:val="008D036D"/>
    <w:rsid w:val="008D0513"/>
    <w:rsid w:val="008D2BE3"/>
    <w:rsid w:val="008D2D23"/>
    <w:rsid w:val="008D2D7A"/>
    <w:rsid w:val="008D2D93"/>
    <w:rsid w:val="008D2F4B"/>
    <w:rsid w:val="008D38A9"/>
    <w:rsid w:val="008D4027"/>
    <w:rsid w:val="008D4036"/>
    <w:rsid w:val="008D4832"/>
    <w:rsid w:val="008D4967"/>
    <w:rsid w:val="008D4F41"/>
    <w:rsid w:val="008D590E"/>
    <w:rsid w:val="008D5D07"/>
    <w:rsid w:val="008D6A08"/>
    <w:rsid w:val="008D6DFE"/>
    <w:rsid w:val="008D72AB"/>
    <w:rsid w:val="008E148A"/>
    <w:rsid w:val="008E2247"/>
    <w:rsid w:val="008E3717"/>
    <w:rsid w:val="008E38A7"/>
    <w:rsid w:val="008E3EC9"/>
    <w:rsid w:val="008E4782"/>
    <w:rsid w:val="008E5152"/>
    <w:rsid w:val="008E7FEC"/>
    <w:rsid w:val="008F19EC"/>
    <w:rsid w:val="008F1F61"/>
    <w:rsid w:val="008F36F1"/>
    <w:rsid w:val="008F5CEB"/>
    <w:rsid w:val="008F6356"/>
    <w:rsid w:val="008F7017"/>
    <w:rsid w:val="008F71AB"/>
    <w:rsid w:val="00900051"/>
    <w:rsid w:val="00900163"/>
    <w:rsid w:val="009001A8"/>
    <w:rsid w:val="00900998"/>
    <w:rsid w:val="00900B74"/>
    <w:rsid w:val="00900D8D"/>
    <w:rsid w:val="00901E73"/>
    <w:rsid w:val="00902AD1"/>
    <w:rsid w:val="00902D49"/>
    <w:rsid w:val="009033A8"/>
    <w:rsid w:val="009042C5"/>
    <w:rsid w:val="00905071"/>
    <w:rsid w:val="00905797"/>
    <w:rsid w:val="00905E65"/>
    <w:rsid w:val="00906037"/>
    <w:rsid w:val="00906316"/>
    <w:rsid w:val="00906323"/>
    <w:rsid w:val="00906926"/>
    <w:rsid w:val="00906994"/>
    <w:rsid w:val="00906D08"/>
    <w:rsid w:val="00907AFA"/>
    <w:rsid w:val="00910217"/>
    <w:rsid w:val="00910C83"/>
    <w:rsid w:val="009110B6"/>
    <w:rsid w:val="00911491"/>
    <w:rsid w:val="00911BC2"/>
    <w:rsid w:val="0091245A"/>
    <w:rsid w:val="00913632"/>
    <w:rsid w:val="00913722"/>
    <w:rsid w:val="0091434E"/>
    <w:rsid w:val="00914A83"/>
    <w:rsid w:val="00914C1B"/>
    <w:rsid w:val="00914EF8"/>
    <w:rsid w:val="00915C43"/>
    <w:rsid w:val="00916B37"/>
    <w:rsid w:val="00916DE2"/>
    <w:rsid w:val="0091733D"/>
    <w:rsid w:val="0091734C"/>
    <w:rsid w:val="00920A9B"/>
    <w:rsid w:val="00920BCB"/>
    <w:rsid w:val="00920CE6"/>
    <w:rsid w:val="00921533"/>
    <w:rsid w:val="0092202B"/>
    <w:rsid w:val="0092250F"/>
    <w:rsid w:val="009232A1"/>
    <w:rsid w:val="009237D7"/>
    <w:rsid w:val="009238BF"/>
    <w:rsid w:val="00923B4B"/>
    <w:rsid w:val="0092499E"/>
    <w:rsid w:val="00925749"/>
    <w:rsid w:val="00926916"/>
    <w:rsid w:val="0092721F"/>
    <w:rsid w:val="00930C72"/>
    <w:rsid w:val="00930D8C"/>
    <w:rsid w:val="00930E3A"/>
    <w:rsid w:val="00931713"/>
    <w:rsid w:val="00932022"/>
    <w:rsid w:val="0093226F"/>
    <w:rsid w:val="00933491"/>
    <w:rsid w:val="00933C57"/>
    <w:rsid w:val="00933E65"/>
    <w:rsid w:val="00935A7A"/>
    <w:rsid w:val="009360C7"/>
    <w:rsid w:val="00937294"/>
    <w:rsid w:val="00940F1A"/>
    <w:rsid w:val="00941506"/>
    <w:rsid w:val="009434AA"/>
    <w:rsid w:val="00943525"/>
    <w:rsid w:val="0094551F"/>
    <w:rsid w:val="009457AF"/>
    <w:rsid w:val="00946102"/>
    <w:rsid w:val="00946A21"/>
    <w:rsid w:val="009476C4"/>
    <w:rsid w:val="0095053A"/>
    <w:rsid w:val="00950DCF"/>
    <w:rsid w:val="009521D2"/>
    <w:rsid w:val="00952791"/>
    <w:rsid w:val="00954239"/>
    <w:rsid w:val="00956ADE"/>
    <w:rsid w:val="00956B38"/>
    <w:rsid w:val="00957159"/>
    <w:rsid w:val="009572A8"/>
    <w:rsid w:val="009578A7"/>
    <w:rsid w:val="00960109"/>
    <w:rsid w:val="00960623"/>
    <w:rsid w:val="00960DFD"/>
    <w:rsid w:val="009637F1"/>
    <w:rsid w:val="00963B2B"/>
    <w:rsid w:val="00966230"/>
    <w:rsid w:val="0096777B"/>
    <w:rsid w:val="009708BD"/>
    <w:rsid w:val="00970A59"/>
    <w:rsid w:val="00972CDF"/>
    <w:rsid w:val="0097376E"/>
    <w:rsid w:val="0097496D"/>
    <w:rsid w:val="00974EFB"/>
    <w:rsid w:val="0097516D"/>
    <w:rsid w:val="009768F9"/>
    <w:rsid w:val="0098009F"/>
    <w:rsid w:val="00980546"/>
    <w:rsid w:val="00980B2E"/>
    <w:rsid w:val="0098132F"/>
    <w:rsid w:val="009815ED"/>
    <w:rsid w:val="00981D43"/>
    <w:rsid w:val="00981E71"/>
    <w:rsid w:val="00981F06"/>
    <w:rsid w:val="00982620"/>
    <w:rsid w:val="00982AD5"/>
    <w:rsid w:val="00983E4E"/>
    <w:rsid w:val="00985042"/>
    <w:rsid w:val="0098511F"/>
    <w:rsid w:val="00985733"/>
    <w:rsid w:val="00985CCA"/>
    <w:rsid w:val="00991D2E"/>
    <w:rsid w:val="009930DC"/>
    <w:rsid w:val="0099524A"/>
    <w:rsid w:val="00996B62"/>
    <w:rsid w:val="00996E39"/>
    <w:rsid w:val="009A0A65"/>
    <w:rsid w:val="009A0FD0"/>
    <w:rsid w:val="009A15D4"/>
    <w:rsid w:val="009A1CB6"/>
    <w:rsid w:val="009A2588"/>
    <w:rsid w:val="009A2D17"/>
    <w:rsid w:val="009A3723"/>
    <w:rsid w:val="009A3760"/>
    <w:rsid w:val="009A4008"/>
    <w:rsid w:val="009A44FE"/>
    <w:rsid w:val="009A589C"/>
    <w:rsid w:val="009A5E0C"/>
    <w:rsid w:val="009A6878"/>
    <w:rsid w:val="009A72C3"/>
    <w:rsid w:val="009A79FE"/>
    <w:rsid w:val="009B0251"/>
    <w:rsid w:val="009B0AC1"/>
    <w:rsid w:val="009B0AFB"/>
    <w:rsid w:val="009B230C"/>
    <w:rsid w:val="009B388A"/>
    <w:rsid w:val="009B3F13"/>
    <w:rsid w:val="009B43C0"/>
    <w:rsid w:val="009B4594"/>
    <w:rsid w:val="009B4C56"/>
    <w:rsid w:val="009B5E61"/>
    <w:rsid w:val="009C0643"/>
    <w:rsid w:val="009C1488"/>
    <w:rsid w:val="009C28EF"/>
    <w:rsid w:val="009C316E"/>
    <w:rsid w:val="009C3326"/>
    <w:rsid w:val="009C34F5"/>
    <w:rsid w:val="009C37E2"/>
    <w:rsid w:val="009C3B22"/>
    <w:rsid w:val="009C4C0C"/>
    <w:rsid w:val="009C4DE2"/>
    <w:rsid w:val="009C5001"/>
    <w:rsid w:val="009C560A"/>
    <w:rsid w:val="009C5677"/>
    <w:rsid w:val="009C6408"/>
    <w:rsid w:val="009C6520"/>
    <w:rsid w:val="009C674A"/>
    <w:rsid w:val="009C6A4F"/>
    <w:rsid w:val="009C79C2"/>
    <w:rsid w:val="009D0126"/>
    <w:rsid w:val="009D0798"/>
    <w:rsid w:val="009D178E"/>
    <w:rsid w:val="009D1BA4"/>
    <w:rsid w:val="009D23CB"/>
    <w:rsid w:val="009D2DCD"/>
    <w:rsid w:val="009D4575"/>
    <w:rsid w:val="009D464D"/>
    <w:rsid w:val="009D5673"/>
    <w:rsid w:val="009D5759"/>
    <w:rsid w:val="009D6870"/>
    <w:rsid w:val="009D71EB"/>
    <w:rsid w:val="009E0978"/>
    <w:rsid w:val="009E1B4B"/>
    <w:rsid w:val="009E225A"/>
    <w:rsid w:val="009E297D"/>
    <w:rsid w:val="009E3C0A"/>
    <w:rsid w:val="009E45A8"/>
    <w:rsid w:val="009E4DB9"/>
    <w:rsid w:val="009E50C5"/>
    <w:rsid w:val="009E76D2"/>
    <w:rsid w:val="009E7A3C"/>
    <w:rsid w:val="009F0765"/>
    <w:rsid w:val="009F08E9"/>
    <w:rsid w:val="009F10DE"/>
    <w:rsid w:val="009F1799"/>
    <w:rsid w:val="009F1D20"/>
    <w:rsid w:val="009F48C2"/>
    <w:rsid w:val="009F4D66"/>
    <w:rsid w:val="009F669B"/>
    <w:rsid w:val="009F6917"/>
    <w:rsid w:val="009F6E20"/>
    <w:rsid w:val="009F7307"/>
    <w:rsid w:val="009F79FE"/>
    <w:rsid w:val="00A00110"/>
    <w:rsid w:val="00A023B3"/>
    <w:rsid w:val="00A029CD"/>
    <w:rsid w:val="00A03585"/>
    <w:rsid w:val="00A059DE"/>
    <w:rsid w:val="00A05DF5"/>
    <w:rsid w:val="00A06404"/>
    <w:rsid w:val="00A06D97"/>
    <w:rsid w:val="00A0785D"/>
    <w:rsid w:val="00A109D7"/>
    <w:rsid w:val="00A10B77"/>
    <w:rsid w:val="00A1130C"/>
    <w:rsid w:val="00A12275"/>
    <w:rsid w:val="00A123AF"/>
    <w:rsid w:val="00A1277C"/>
    <w:rsid w:val="00A13C9E"/>
    <w:rsid w:val="00A1539B"/>
    <w:rsid w:val="00A158EF"/>
    <w:rsid w:val="00A159D1"/>
    <w:rsid w:val="00A16557"/>
    <w:rsid w:val="00A16F99"/>
    <w:rsid w:val="00A2065D"/>
    <w:rsid w:val="00A226F1"/>
    <w:rsid w:val="00A23022"/>
    <w:rsid w:val="00A237D2"/>
    <w:rsid w:val="00A23A71"/>
    <w:rsid w:val="00A2488D"/>
    <w:rsid w:val="00A24A19"/>
    <w:rsid w:val="00A26334"/>
    <w:rsid w:val="00A265BC"/>
    <w:rsid w:val="00A2695D"/>
    <w:rsid w:val="00A2696B"/>
    <w:rsid w:val="00A26BA5"/>
    <w:rsid w:val="00A27277"/>
    <w:rsid w:val="00A2764C"/>
    <w:rsid w:val="00A306B1"/>
    <w:rsid w:val="00A3261D"/>
    <w:rsid w:val="00A327EA"/>
    <w:rsid w:val="00A32A1D"/>
    <w:rsid w:val="00A32CFF"/>
    <w:rsid w:val="00A331CD"/>
    <w:rsid w:val="00A341EA"/>
    <w:rsid w:val="00A34D05"/>
    <w:rsid w:val="00A35FB5"/>
    <w:rsid w:val="00A378A6"/>
    <w:rsid w:val="00A408EC"/>
    <w:rsid w:val="00A40AB6"/>
    <w:rsid w:val="00A43671"/>
    <w:rsid w:val="00A43FD2"/>
    <w:rsid w:val="00A45972"/>
    <w:rsid w:val="00A4693C"/>
    <w:rsid w:val="00A47CCD"/>
    <w:rsid w:val="00A514F1"/>
    <w:rsid w:val="00A52C17"/>
    <w:rsid w:val="00A52D41"/>
    <w:rsid w:val="00A5406A"/>
    <w:rsid w:val="00A54342"/>
    <w:rsid w:val="00A54E59"/>
    <w:rsid w:val="00A557B7"/>
    <w:rsid w:val="00A563E4"/>
    <w:rsid w:val="00A564BE"/>
    <w:rsid w:val="00A57004"/>
    <w:rsid w:val="00A57B5E"/>
    <w:rsid w:val="00A57F66"/>
    <w:rsid w:val="00A61BC2"/>
    <w:rsid w:val="00A62644"/>
    <w:rsid w:val="00A63FAC"/>
    <w:rsid w:val="00A649E1"/>
    <w:rsid w:val="00A6528D"/>
    <w:rsid w:val="00A6678A"/>
    <w:rsid w:val="00A678D9"/>
    <w:rsid w:val="00A70417"/>
    <w:rsid w:val="00A714EF"/>
    <w:rsid w:val="00A72C8C"/>
    <w:rsid w:val="00A75620"/>
    <w:rsid w:val="00A757BB"/>
    <w:rsid w:val="00A75E29"/>
    <w:rsid w:val="00A764C3"/>
    <w:rsid w:val="00A765BF"/>
    <w:rsid w:val="00A768BB"/>
    <w:rsid w:val="00A778B2"/>
    <w:rsid w:val="00A81037"/>
    <w:rsid w:val="00A81875"/>
    <w:rsid w:val="00A83787"/>
    <w:rsid w:val="00A848C4"/>
    <w:rsid w:val="00A84A07"/>
    <w:rsid w:val="00A85310"/>
    <w:rsid w:val="00A85D0D"/>
    <w:rsid w:val="00A87207"/>
    <w:rsid w:val="00A906CF"/>
    <w:rsid w:val="00A918CA"/>
    <w:rsid w:val="00A927E8"/>
    <w:rsid w:val="00A92817"/>
    <w:rsid w:val="00A95BC7"/>
    <w:rsid w:val="00A96311"/>
    <w:rsid w:val="00A9643C"/>
    <w:rsid w:val="00A96EB9"/>
    <w:rsid w:val="00AA017F"/>
    <w:rsid w:val="00AA025A"/>
    <w:rsid w:val="00AA05D5"/>
    <w:rsid w:val="00AA18CC"/>
    <w:rsid w:val="00AA1E9D"/>
    <w:rsid w:val="00AA3CD6"/>
    <w:rsid w:val="00AA470B"/>
    <w:rsid w:val="00AA5F78"/>
    <w:rsid w:val="00AA606C"/>
    <w:rsid w:val="00AA6C5C"/>
    <w:rsid w:val="00AA755E"/>
    <w:rsid w:val="00AA7DAF"/>
    <w:rsid w:val="00AB0BDF"/>
    <w:rsid w:val="00AB11FF"/>
    <w:rsid w:val="00AB128C"/>
    <w:rsid w:val="00AB1CB5"/>
    <w:rsid w:val="00AB30B7"/>
    <w:rsid w:val="00AB33FF"/>
    <w:rsid w:val="00AB61BF"/>
    <w:rsid w:val="00AB7455"/>
    <w:rsid w:val="00AB76C5"/>
    <w:rsid w:val="00AC02C9"/>
    <w:rsid w:val="00AC070A"/>
    <w:rsid w:val="00AC207F"/>
    <w:rsid w:val="00AC42A0"/>
    <w:rsid w:val="00AC56FA"/>
    <w:rsid w:val="00AC5B55"/>
    <w:rsid w:val="00AC6EF3"/>
    <w:rsid w:val="00AC724D"/>
    <w:rsid w:val="00AC7F52"/>
    <w:rsid w:val="00AD155A"/>
    <w:rsid w:val="00AD16E9"/>
    <w:rsid w:val="00AD1778"/>
    <w:rsid w:val="00AD1E81"/>
    <w:rsid w:val="00AD20B2"/>
    <w:rsid w:val="00AD2F31"/>
    <w:rsid w:val="00AD37E3"/>
    <w:rsid w:val="00AD391A"/>
    <w:rsid w:val="00AD5C57"/>
    <w:rsid w:val="00AD5F1D"/>
    <w:rsid w:val="00AD7363"/>
    <w:rsid w:val="00AD7368"/>
    <w:rsid w:val="00AE017B"/>
    <w:rsid w:val="00AE0452"/>
    <w:rsid w:val="00AE04FB"/>
    <w:rsid w:val="00AE08F3"/>
    <w:rsid w:val="00AE16A0"/>
    <w:rsid w:val="00AE1C0B"/>
    <w:rsid w:val="00AE25DA"/>
    <w:rsid w:val="00AE4407"/>
    <w:rsid w:val="00AE534B"/>
    <w:rsid w:val="00AE634C"/>
    <w:rsid w:val="00AE7366"/>
    <w:rsid w:val="00AE7680"/>
    <w:rsid w:val="00AF0CB4"/>
    <w:rsid w:val="00AF244C"/>
    <w:rsid w:val="00AF38D3"/>
    <w:rsid w:val="00AF3C63"/>
    <w:rsid w:val="00AF3F33"/>
    <w:rsid w:val="00AF440B"/>
    <w:rsid w:val="00AF54C7"/>
    <w:rsid w:val="00AF5B9B"/>
    <w:rsid w:val="00AF7C89"/>
    <w:rsid w:val="00AF7EE8"/>
    <w:rsid w:val="00B00419"/>
    <w:rsid w:val="00B010E2"/>
    <w:rsid w:val="00B012D4"/>
    <w:rsid w:val="00B01FE1"/>
    <w:rsid w:val="00B040AF"/>
    <w:rsid w:val="00B058DE"/>
    <w:rsid w:val="00B05C69"/>
    <w:rsid w:val="00B06494"/>
    <w:rsid w:val="00B06757"/>
    <w:rsid w:val="00B10C56"/>
    <w:rsid w:val="00B10D58"/>
    <w:rsid w:val="00B10DF8"/>
    <w:rsid w:val="00B117ED"/>
    <w:rsid w:val="00B12735"/>
    <w:rsid w:val="00B12EAE"/>
    <w:rsid w:val="00B13BF6"/>
    <w:rsid w:val="00B1458C"/>
    <w:rsid w:val="00B14796"/>
    <w:rsid w:val="00B14B30"/>
    <w:rsid w:val="00B154A4"/>
    <w:rsid w:val="00B1594B"/>
    <w:rsid w:val="00B15BB1"/>
    <w:rsid w:val="00B16772"/>
    <w:rsid w:val="00B173F4"/>
    <w:rsid w:val="00B17C66"/>
    <w:rsid w:val="00B21049"/>
    <w:rsid w:val="00B21BCD"/>
    <w:rsid w:val="00B22068"/>
    <w:rsid w:val="00B226B4"/>
    <w:rsid w:val="00B2463C"/>
    <w:rsid w:val="00B24D74"/>
    <w:rsid w:val="00B25132"/>
    <w:rsid w:val="00B254C9"/>
    <w:rsid w:val="00B2560C"/>
    <w:rsid w:val="00B26870"/>
    <w:rsid w:val="00B278CC"/>
    <w:rsid w:val="00B31539"/>
    <w:rsid w:val="00B32435"/>
    <w:rsid w:val="00B34152"/>
    <w:rsid w:val="00B34632"/>
    <w:rsid w:val="00B3503D"/>
    <w:rsid w:val="00B359CE"/>
    <w:rsid w:val="00B35D47"/>
    <w:rsid w:val="00B36442"/>
    <w:rsid w:val="00B37820"/>
    <w:rsid w:val="00B37F74"/>
    <w:rsid w:val="00B437B9"/>
    <w:rsid w:val="00B443D1"/>
    <w:rsid w:val="00B44597"/>
    <w:rsid w:val="00B44BBE"/>
    <w:rsid w:val="00B44FFA"/>
    <w:rsid w:val="00B45539"/>
    <w:rsid w:val="00B456FC"/>
    <w:rsid w:val="00B4583C"/>
    <w:rsid w:val="00B45BB6"/>
    <w:rsid w:val="00B4683E"/>
    <w:rsid w:val="00B46F82"/>
    <w:rsid w:val="00B511E4"/>
    <w:rsid w:val="00B51951"/>
    <w:rsid w:val="00B52592"/>
    <w:rsid w:val="00B52FFF"/>
    <w:rsid w:val="00B53705"/>
    <w:rsid w:val="00B53816"/>
    <w:rsid w:val="00B5383B"/>
    <w:rsid w:val="00B551B0"/>
    <w:rsid w:val="00B55D32"/>
    <w:rsid w:val="00B55E6A"/>
    <w:rsid w:val="00B57771"/>
    <w:rsid w:val="00B60B01"/>
    <w:rsid w:val="00B6100D"/>
    <w:rsid w:val="00B61FBE"/>
    <w:rsid w:val="00B62840"/>
    <w:rsid w:val="00B6295D"/>
    <w:rsid w:val="00B640E5"/>
    <w:rsid w:val="00B6717B"/>
    <w:rsid w:val="00B7059D"/>
    <w:rsid w:val="00B70C33"/>
    <w:rsid w:val="00B71473"/>
    <w:rsid w:val="00B71991"/>
    <w:rsid w:val="00B729C8"/>
    <w:rsid w:val="00B74200"/>
    <w:rsid w:val="00B74865"/>
    <w:rsid w:val="00B75C77"/>
    <w:rsid w:val="00B7632D"/>
    <w:rsid w:val="00B76C96"/>
    <w:rsid w:val="00B7703B"/>
    <w:rsid w:val="00B804FB"/>
    <w:rsid w:val="00B823CA"/>
    <w:rsid w:val="00B8274E"/>
    <w:rsid w:val="00B82EBB"/>
    <w:rsid w:val="00B8325E"/>
    <w:rsid w:val="00B842E9"/>
    <w:rsid w:val="00B84B3A"/>
    <w:rsid w:val="00B8657D"/>
    <w:rsid w:val="00B86D84"/>
    <w:rsid w:val="00B874D1"/>
    <w:rsid w:val="00B87EF9"/>
    <w:rsid w:val="00B901C3"/>
    <w:rsid w:val="00B90E64"/>
    <w:rsid w:val="00B911BA"/>
    <w:rsid w:val="00B91AD1"/>
    <w:rsid w:val="00B91DDA"/>
    <w:rsid w:val="00B971BC"/>
    <w:rsid w:val="00BA1814"/>
    <w:rsid w:val="00BA28EF"/>
    <w:rsid w:val="00BA2E30"/>
    <w:rsid w:val="00BA369D"/>
    <w:rsid w:val="00BA4309"/>
    <w:rsid w:val="00BA430D"/>
    <w:rsid w:val="00BA7338"/>
    <w:rsid w:val="00BB066E"/>
    <w:rsid w:val="00BB0E32"/>
    <w:rsid w:val="00BB132D"/>
    <w:rsid w:val="00BB1943"/>
    <w:rsid w:val="00BB1994"/>
    <w:rsid w:val="00BB22E4"/>
    <w:rsid w:val="00BB3F0B"/>
    <w:rsid w:val="00BB4B1C"/>
    <w:rsid w:val="00BB5C7C"/>
    <w:rsid w:val="00BB5F6E"/>
    <w:rsid w:val="00BB716B"/>
    <w:rsid w:val="00BB7455"/>
    <w:rsid w:val="00BB7A72"/>
    <w:rsid w:val="00BC0283"/>
    <w:rsid w:val="00BC03B5"/>
    <w:rsid w:val="00BC16F4"/>
    <w:rsid w:val="00BC1717"/>
    <w:rsid w:val="00BC27F8"/>
    <w:rsid w:val="00BC4635"/>
    <w:rsid w:val="00BC6F4B"/>
    <w:rsid w:val="00BC7267"/>
    <w:rsid w:val="00BC74E7"/>
    <w:rsid w:val="00BD067F"/>
    <w:rsid w:val="00BD0F63"/>
    <w:rsid w:val="00BD1289"/>
    <w:rsid w:val="00BD19A0"/>
    <w:rsid w:val="00BD2470"/>
    <w:rsid w:val="00BD26B8"/>
    <w:rsid w:val="00BD2865"/>
    <w:rsid w:val="00BD2C69"/>
    <w:rsid w:val="00BD3C31"/>
    <w:rsid w:val="00BD4A07"/>
    <w:rsid w:val="00BD4CB1"/>
    <w:rsid w:val="00BD731B"/>
    <w:rsid w:val="00BD7823"/>
    <w:rsid w:val="00BE0206"/>
    <w:rsid w:val="00BE074F"/>
    <w:rsid w:val="00BE1651"/>
    <w:rsid w:val="00BE1D07"/>
    <w:rsid w:val="00BE1E32"/>
    <w:rsid w:val="00BE2380"/>
    <w:rsid w:val="00BE25E5"/>
    <w:rsid w:val="00BE269A"/>
    <w:rsid w:val="00BE3570"/>
    <w:rsid w:val="00BE4F92"/>
    <w:rsid w:val="00BE52B9"/>
    <w:rsid w:val="00BE55EF"/>
    <w:rsid w:val="00BE67EC"/>
    <w:rsid w:val="00BE7C5E"/>
    <w:rsid w:val="00BF010F"/>
    <w:rsid w:val="00BF1E98"/>
    <w:rsid w:val="00BF27E2"/>
    <w:rsid w:val="00BF2FA4"/>
    <w:rsid w:val="00BF31EE"/>
    <w:rsid w:val="00BF49E7"/>
    <w:rsid w:val="00BF4E73"/>
    <w:rsid w:val="00BF58F4"/>
    <w:rsid w:val="00BF5C66"/>
    <w:rsid w:val="00BF5C71"/>
    <w:rsid w:val="00BF720E"/>
    <w:rsid w:val="00BF7CF0"/>
    <w:rsid w:val="00BF7E31"/>
    <w:rsid w:val="00C00623"/>
    <w:rsid w:val="00C01781"/>
    <w:rsid w:val="00C01B74"/>
    <w:rsid w:val="00C02CAF"/>
    <w:rsid w:val="00C03268"/>
    <w:rsid w:val="00C03391"/>
    <w:rsid w:val="00C049CC"/>
    <w:rsid w:val="00C059FF"/>
    <w:rsid w:val="00C06D79"/>
    <w:rsid w:val="00C0706E"/>
    <w:rsid w:val="00C07E4B"/>
    <w:rsid w:val="00C07EBD"/>
    <w:rsid w:val="00C12EA9"/>
    <w:rsid w:val="00C14170"/>
    <w:rsid w:val="00C1417F"/>
    <w:rsid w:val="00C16CA2"/>
    <w:rsid w:val="00C177A2"/>
    <w:rsid w:val="00C17D87"/>
    <w:rsid w:val="00C2088F"/>
    <w:rsid w:val="00C214F5"/>
    <w:rsid w:val="00C21813"/>
    <w:rsid w:val="00C21ADC"/>
    <w:rsid w:val="00C21F38"/>
    <w:rsid w:val="00C244C1"/>
    <w:rsid w:val="00C24E17"/>
    <w:rsid w:val="00C261CB"/>
    <w:rsid w:val="00C26A0A"/>
    <w:rsid w:val="00C26C5A"/>
    <w:rsid w:val="00C26DC6"/>
    <w:rsid w:val="00C27069"/>
    <w:rsid w:val="00C3090A"/>
    <w:rsid w:val="00C30940"/>
    <w:rsid w:val="00C3112A"/>
    <w:rsid w:val="00C3141D"/>
    <w:rsid w:val="00C327D5"/>
    <w:rsid w:val="00C3318B"/>
    <w:rsid w:val="00C335C7"/>
    <w:rsid w:val="00C33D3A"/>
    <w:rsid w:val="00C3407E"/>
    <w:rsid w:val="00C34BD5"/>
    <w:rsid w:val="00C37747"/>
    <w:rsid w:val="00C40173"/>
    <w:rsid w:val="00C40779"/>
    <w:rsid w:val="00C4079F"/>
    <w:rsid w:val="00C40F63"/>
    <w:rsid w:val="00C420D0"/>
    <w:rsid w:val="00C423F5"/>
    <w:rsid w:val="00C4246E"/>
    <w:rsid w:val="00C4313E"/>
    <w:rsid w:val="00C43AA6"/>
    <w:rsid w:val="00C43E57"/>
    <w:rsid w:val="00C44A6B"/>
    <w:rsid w:val="00C44E1C"/>
    <w:rsid w:val="00C44E6E"/>
    <w:rsid w:val="00C45B4C"/>
    <w:rsid w:val="00C469B8"/>
    <w:rsid w:val="00C47C73"/>
    <w:rsid w:val="00C50012"/>
    <w:rsid w:val="00C502FB"/>
    <w:rsid w:val="00C50701"/>
    <w:rsid w:val="00C5194E"/>
    <w:rsid w:val="00C5256D"/>
    <w:rsid w:val="00C52985"/>
    <w:rsid w:val="00C541A2"/>
    <w:rsid w:val="00C54B72"/>
    <w:rsid w:val="00C54C92"/>
    <w:rsid w:val="00C55131"/>
    <w:rsid w:val="00C55161"/>
    <w:rsid w:val="00C554D3"/>
    <w:rsid w:val="00C554F0"/>
    <w:rsid w:val="00C565A5"/>
    <w:rsid w:val="00C6037C"/>
    <w:rsid w:val="00C60C68"/>
    <w:rsid w:val="00C61DF8"/>
    <w:rsid w:val="00C63AB1"/>
    <w:rsid w:val="00C63FBB"/>
    <w:rsid w:val="00C65617"/>
    <w:rsid w:val="00C65DC8"/>
    <w:rsid w:val="00C66243"/>
    <w:rsid w:val="00C7046F"/>
    <w:rsid w:val="00C70580"/>
    <w:rsid w:val="00C707CA"/>
    <w:rsid w:val="00C708CC"/>
    <w:rsid w:val="00C710F6"/>
    <w:rsid w:val="00C718D8"/>
    <w:rsid w:val="00C74202"/>
    <w:rsid w:val="00C74860"/>
    <w:rsid w:val="00C7504F"/>
    <w:rsid w:val="00C761E7"/>
    <w:rsid w:val="00C7642A"/>
    <w:rsid w:val="00C76DEB"/>
    <w:rsid w:val="00C76F62"/>
    <w:rsid w:val="00C800D1"/>
    <w:rsid w:val="00C80470"/>
    <w:rsid w:val="00C80CAF"/>
    <w:rsid w:val="00C81CF7"/>
    <w:rsid w:val="00C82E45"/>
    <w:rsid w:val="00C82FD5"/>
    <w:rsid w:val="00C83149"/>
    <w:rsid w:val="00C83640"/>
    <w:rsid w:val="00C84FE1"/>
    <w:rsid w:val="00C85EE2"/>
    <w:rsid w:val="00C87DA3"/>
    <w:rsid w:val="00C9012B"/>
    <w:rsid w:val="00C908A8"/>
    <w:rsid w:val="00C90C06"/>
    <w:rsid w:val="00C91F53"/>
    <w:rsid w:val="00C923E3"/>
    <w:rsid w:val="00C9240A"/>
    <w:rsid w:val="00C9298E"/>
    <w:rsid w:val="00C92AFE"/>
    <w:rsid w:val="00C9475E"/>
    <w:rsid w:val="00C9539A"/>
    <w:rsid w:val="00C955C2"/>
    <w:rsid w:val="00C95B23"/>
    <w:rsid w:val="00C961E1"/>
    <w:rsid w:val="00C96738"/>
    <w:rsid w:val="00C97124"/>
    <w:rsid w:val="00C97C4D"/>
    <w:rsid w:val="00C97DFA"/>
    <w:rsid w:val="00CA037B"/>
    <w:rsid w:val="00CA1678"/>
    <w:rsid w:val="00CA237D"/>
    <w:rsid w:val="00CA2AE6"/>
    <w:rsid w:val="00CA2C7D"/>
    <w:rsid w:val="00CA3CFE"/>
    <w:rsid w:val="00CA4223"/>
    <w:rsid w:val="00CA5A40"/>
    <w:rsid w:val="00CA6823"/>
    <w:rsid w:val="00CA7496"/>
    <w:rsid w:val="00CA7A52"/>
    <w:rsid w:val="00CB0B37"/>
    <w:rsid w:val="00CB1740"/>
    <w:rsid w:val="00CB1C97"/>
    <w:rsid w:val="00CB252F"/>
    <w:rsid w:val="00CB272A"/>
    <w:rsid w:val="00CB46F0"/>
    <w:rsid w:val="00CB5236"/>
    <w:rsid w:val="00CB5938"/>
    <w:rsid w:val="00CB6238"/>
    <w:rsid w:val="00CB6960"/>
    <w:rsid w:val="00CB6A66"/>
    <w:rsid w:val="00CB7434"/>
    <w:rsid w:val="00CB7B43"/>
    <w:rsid w:val="00CC0302"/>
    <w:rsid w:val="00CC0516"/>
    <w:rsid w:val="00CC0DD2"/>
    <w:rsid w:val="00CC1B8B"/>
    <w:rsid w:val="00CC24CF"/>
    <w:rsid w:val="00CC25E0"/>
    <w:rsid w:val="00CC2681"/>
    <w:rsid w:val="00CC2B2D"/>
    <w:rsid w:val="00CC2EBD"/>
    <w:rsid w:val="00CC3F98"/>
    <w:rsid w:val="00CC5C63"/>
    <w:rsid w:val="00CC5E57"/>
    <w:rsid w:val="00CD0080"/>
    <w:rsid w:val="00CD12E6"/>
    <w:rsid w:val="00CD1BAB"/>
    <w:rsid w:val="00CD1EDE"/>
    <w:rsid w:val="00CD1FD4"/>
    <w:rsid w:val="00CD2575"/>
    <w:rsid w:val="00CD2ADE"/>
    <w:rsid w:val="00CD2D43"/>
    <w:rsid w:val="00CD31E2"/>
    <w:rsid w:val="00CD35C5"/>
    <w:rsid w:val="00CD46FE"/>
    <w:rsid w:val="00CD55E4"/>
    <w:rsid w:val="00CD7FCC"/>
    <w:rsid w:val="00CE111A"/>
    <w:rsid w:val="00CE1448"/>
    <w:rsid w:val="00CE15B8"/>
    <w:rsid w:val="00CE1A75"/>
    <w:rsid w:val="00CE23D9"/>
    <w:rsid w:val="00CE4649"/>
    <w:rsid w:val="00CE4824"/>
    <w:rsid w:val="00CE485F"/>
    <w:rsid w:val="00CE4EF0"/>
    <w:rsid w:val="00CE59AF"/>
    <w:rsid w:val="00CE66F5"/>
    <w:rsid w:val="00CE743D"/>
    <w:rsid w:val="00CE7467"/>
    <w:rsid w:val="00CE7B69"/>
    <w:rsid w:val="00CE7EEE"/>
    <w:rsid w:val="00CF1DF3"/>
    <w:rsid w:val="00CF2496"/>
    <w:rsid w:val="00CF2BF5"/>
    <w:rsid w:val="00CF30E6"/>
    <w:rsid w:val="00CF35D5"/>
    <w:rsid w:val="00CF3D73"/>
    <w:rsid w:val="00CF4698"/>
    <w:rsid w:val="00CF5278"/>
    <w:rsid w:val="00CF595B"/>
    <w:rsid w:val="00CF5A06"/>
    <w:rsid w:val="00CF62B4"/>
    <w:rsid w:val="00CF6D88"/>
    <w:rsid w:val="00CF6EBC"/>
    <w:rsid w:val="00D00098"/>
    <w:rsid w:val="00D010AC"/>
    <w:rsid w:val="00D012A3"/>
    <w:rsid w:val="00D02160"/>
    <w:rsid w:val="00D03635"/>
    <w:rsid w:val="00D038FB"/>
    <w:rsid w:val="00D052E9"/>
    <w:rsid w:val="00D0731B"/>
    <w:rsid w:val="00D11138"/>
    <w:rsid w:val="00D11833"/>
    <w:rsid w:val="00D12158"/>
    <w:rsid w:val="00D13D18"/>
    <w:rsid w:val="00D17746"/>
    <w:rsid w:val="00D201B3"/>
    <w:rsid w:val="00D20B8F"/>
    <w:rsid w:val="00D20DCB"/>
    <w:rsid w:val="00D2117E"/>
    <w:rsid w:val="00D21305"/>
    <w:rsid w:val="00D2195E"/>
    <w:rsid w:val="00D21E0D"/>
    <w:rsid w:val="00D2247E"/>
    <w:rsid w:val="00D23B05"/>
    <w:rsid w:val="00D24079"/>
    <w:rsid w:val="00D306CA"/>
    <w:rsid w:val="00D313F5"/>
    <w:rsid w:val="00D3190E"/>
    <w:rsid w:val="00D31BBA"/>
    <w:rsid w:val="00D3360A"/>
    <w:rsid w:val="00D342B1"/>
    <w:rsid w:val="00D34CBA"/>
    <w:rsid w:val="00D3543A"/>
    <w:rsid w:val="00D3561F"/>
    <w:rsid w:val="00D365BB"/>
    <w:rsid w:val="00D36E85"/>
    <w:rsid w:val="00D36F9B"/>
    <w:rsid w:val="00D410CA"/>
    <w:rsid w:val="00D41256"/>
    <w:rsid w:val="00D4138A"/>
    <w:rsid w:val="00D4165B"/>
    <w:rsid w:val="00D41A7B"/>
    <w:rsid w:val="00D432B9"/>
    <w:rsid w:val="00D43A2C"/>
    <w:rsid w:val="00D4479B"/>
    <w:rsid w:val="00D44A2A"/>
    <w:rsid w:val="00D46675"/>
    <w:rsid w:val="00D4742B"/>
    <w:rsid w:val="00D50BCA"/>
    <w:rsid w:val="00D51B03"/>
    <w:rsid w:val="00D51B2A"/>
    <w:rsid w:val="00D51E9D"/>
    <w:rsid w:val="00D521D3"/>
    <w:rsid w:val="00D52FD3"/>
    <w:rsid w:val="00D5372F"/>
    <w:rsid w:val="00D53DE8"/>
    <w:rsid w:val="00D558C8"/>
    <w:rsid w:val="00D55AB0"/>
    <w:rsid w:val="00D55B36"/>
    <w:rsid w:val="00D57C81"/>
    <w:rsid w:val="00D60CC7"/>
    <w:rsid w:val="00D614AF"/>
    <w:rsid w:val="00D615F5"/>
    <w:rsid w:val="00D61946"/>
    <w:rsid w:val="00D62834"/>
    <w:rsid w:val="00D629C1"/>
    <w:rsid w:val="00D6394E"/>
    <w:rsid w:val="00D63E8C"/>
    <w:rsid w:val="00D658F6"/>
    <w:rsid w:val="00D66336"/>
    <w:rsid w:val="00D66A54"/>
    <w:rsid w:val="00D719C8"/>
    <w:rsid w:val="00D72902"/>
    <w:rsid w:val="00D732F7"/>
    <w:rsid w:val="00D73D45"/>
    <w:rsid w:val="00D741FC"/>
    <w:rsid w:val="00D74806"/>
    <w:rsid w:val="00D74FB2"/>
    <w:rsid w:val="00D752C2"/>
    <w:rsid w:val="00D7566F"/>
    <w:rsid w:val="00D763A2"/>
    <w:rsid w:val="00D77DCC"/>
    <w:rsid w:val="00D803CF"/>
    <w:rsid w:val="00D80E5E"/>
    <w:rsid w:val="00D81312"/>
    <w:rsid w:val="00D82C28"/>
    <w:rsid w:val="00D833D4"/>
    <w:rsid w:val="00D8399E"/>
    <w:rsid w:val="00D84610"/>
    <w:rsid w:val="00D84A46"/>
    <w:rsid w:val="00D8549F"/>
    <w:rsid w:val="00D856C1"/>
    <w:rsid w:val="00D86275"/>
    <w:rsid w:val="00D86336"/>
    <w:rsid w:val="00D863F6"/>
    <w:rsid w:val="00D87916"/>
    <w:rsid w:val="00D87A3A"/>
    <w:rsid w:val="00D91017"/>
    <w:rsid w:val="00D925E1"/>
    <w:rsid w:val="00D9264C"/>
    <w:rsid w:val="00D92BED"/>
    <w:rsid w:val="00D92F0F"/>
    <w:rsid w:val="00D949C6"/>
    <w:rsid w:val="00D94A16"/>
    <w:rsid w:val="00D95EE3"/>
    <w:rsid w:val="00D95F92"/>
    <w:rsid w:val="00D96E2C"/>
    <w:rsid w:val="00D97583"/>
    <w:rsid w:val="00D978B1"/>
    <w:rsid w:val="00DA085E"/>
    <w:rsid w:val="00DA0AE8"/>
    <w:rsid w:val="00DA1D43"/>
    <w:rsid w:val="00DA2C55"/>
    <w:rsid w:val="00DA2F1D"/>
    <w:rsid w:val="00DA418A"/>
    <w:rsid w:val="00DA4201"/>
    <w:rsid w:val="00DA561E"/>
    <w:rsid w:val="00DA7CF1"/>
    <w:rsid w:val="00DB0D96"/>
    <w:rsid w:val="00DB15F5"/>
    <w:rsid w:val="00DB1F9D"/>
    <w:rsid w:val="00DB30C4"/>
    <w:rsid w:val="00DB3120"/>
    <w:rsid w:val="00DB4C26"/>
    <w:rsid w:val="00DB4C79"/>
    <w:rsid w:val="00DB5E74"/>
    <w:rsid w:val="00DB65DA"/>
    <w:rsid w:val="00DB78FF"/>
    <w:rsid w:val="00DC07A2"/>
    <w:rsid w:val="00DC1040"/>
    <w:rsid w:val="00DC131F"/>
    <w:rsid w:val="00DC1474"/>
    <w:rsid w:val="00DC1558"/>
    <w:rsid w:val="00DC1BC2"/>
    <w:rsid w:val="00DC203C"/>
    <w:rsid w:val="00DC284C"/>
    <w:rsid w:val="00DC34CF"/>
    <w:rsid w:val="00DC34D9"/>
    <w:rsid w:val="00DC353B"/>
    <w:rsid w:val="00DC7CAB"/>
    <w:rsid w:val="00DD02FD"/>
    <w:rsid w:val="00DD06FC"/>
    <w:rsid w:val="00DD0C46"/>
    <w:rsid w:val="00DD0FAA"/>
    <w:rsid w:val="00DD3769"/>
    <w:rsid w:val="00DD3F82"/>
    <w:rsid w:val="00DD422C"/>
    <w:rsid w:val="00DD596C"/>
    <w:rsid w:val="00DD5A1F"/>
    <w:rsid w:val="00DD7EA3"/>
    <w:rsid w:val="00DE1238"/>
    <w:rsid w:val="00DE255F"/>
    <w:rsid w:val="00DE25B9"/>
    <w:rsid w:val="00DE2F22"/>
    <w:rsid w:val="00DE4AFD"/>
    <w:rsid w:val="00DE5960"/>
    <w:rsid w:val="00DE5995"/>
    <w:rsid w:val="00DE6489"/>
    <w:rsid w:val="00DE7385"/>
    <w:rsid w:val="00DF0D6A"/>
    <w:rsid w:val="00DF0EAB"/>
    <w:rsid w:val="00DF2903"/>
    <w:rsid w:val="00DF2B63"/>
    <w:rsid w:val="00DF3032"/>
    <w:rsid w:val="00DF5168"/>
    <w:rsid w:val="00DF60D1"/>
    <w:rsid w:val="00DF659B"/>
    <w:rsid w:val="00DF7DDA"/>
    <w:rsid w:val="00E00804"/>
    <w:rsid w:val="00E00C4F"/>
    <w:rsid w:val="00E00ED0"/>
    <w:rsid w:val="00E00FC7"/>
    <w:rsid w:val="00E03280"/>
    <w:rsid w:val="00E03289"/>
    <w:rsid w:val="00E04137"/>
    <w:rsid w:val="00E050B3"/>
    <w:rsid w:val="00E05B70"/>
    <w:rsid w:val="00E06223"/>
    <w:rsid w:val="00E065D7"/>
    <w:rsid w:val="00E075D1"/>
    <w:rsid w:val="00E10599"/>
    <w:rsid w:val="00E114BA"/>
    <w:rsid w:val="00E1222F"/>
    <w:rsid w:val="00E12EBD"/>
    <w:rsid w:val="00E130B5"/>
    <w:rsid w:val="00E14431"/>
    <w:rsid w:val="00E15681"/>
    <w:rsid w:val="00E17278"/>
    <w:rsid w:val="00E17D8E"/>
    <w:rsid w:val="00E219F3"/>
    <w:rsid w:val="00E21D57"/>
    <w:rsid w:val="00E2278F"/>
    <w:rsid w:val="00E22CE6"/>
    <w:rsid w:val="00E22E9F"/>
    <w:rsid w:val="00E23300"/>
    <w:rsid w:val="00E2368C"/>
    <w:rsid w:val="00E24901"/>
    <w:rsid w:val="00E2767F"/>
    <w:rsid w:val="00E3018E"/>
    <w:rsid w:val="00E3054D"/>
    <w:rsid w:val="00E32258"/>
    <w:rsid w:val="00E326B0"/>
    <w:rsid w:val="00E327E9"/>
    <w:rsid w:val="00E339B9"/>
    <w:rsid w:val="00E33AA1"/>
    <w:rsid w:val="00E35777"/>
    <w:rsid w:val="00E37002"/>
    <w:rsid w:val="00E41968"/>
    <w:rsid w:val="00E430C3"/>
    <w:rsid w:val="00E43449"/>
    <w:rsid w:val="00E43672"/>
    <w:rsid w:val="00E438D4"/>
    <w:rsid w:val="00E4540F"/>
    <w:rsid w:val="00E454DA"/>
    <w:rsid w:val="00E4617A"/>
    <w:rsid w:val="00E46583"/>
    <w:rsid w:val="00E4667E"/>
    <w:rsid w:val="00E50B6F"/>
    <w:rsid w:val="00E50E2D"/>
    <w:rsid w:val="00E50E39"/>
    <w:rsid w:val="00E50E3E"/>
    <w:rsid w:val="00E5142D"/>
    <w:rsid w:val="00E52CA0"/>
    <w:rsid w:val="00E52E83"/>
    <w:rsid w:val="00E52F45"/>
    <w:rsid w:val="00E53B14"/>
    <w:rsid w:val="00E54BE9"/>
    <w:rsid w:val="00E54BEB"/>
    <w:rsid w:val="00E54EA5"/>
    <w:rsid w:val="00E55E2E"/>
    <w:rsid w:val="00E5663F"/>
    <w:rsid w:val="00E57DDD"/>
    <w:rsid w:val="00E6052D"/>
    <w:rsid w:val="00E60683"/>
    <w:rsid w:val="00E608B9"/>
    <w:rsid w:val="00E60A57"/>
    <w:rsid w:val="00E613A9"/>
    <w:rsid w:val="00E643C6"/>
    <w:rsid w:val="00E706AE"/>
    <w:rsid w:val="00E71840"/>
    <w:rsid w:val="00E71867"/>
    <w:rsid w:val="00E719CB"/>
    <w:rsid w:val="00E7395F"/>
    <w:rsid w:val="00E742FE"/>
    <w:rsid w:val="00E75A8E"/>
    <w:rsid w:val="00E75B31"/>
    <w:rsid w:val="00E7602C"/>
    <w:rsid w:val="00E76987"/>
    <w:rsid w:val="00E7782E"/>
    <w:rsid w:val="00E803DB"/>
    <w:rsid w:val="00E80E70"/>
    <w:rsid w:val="00E81B14"/>
    <w:rsid w:val="00E82650"/>
    <w:rsid w:val="00E83C37"/>
    <w:rsid w:val="00E85165"/>
    <w:rsid w:val="00E862CC"/>
    <w:rsid w:val="00E87496"/>
    <w:rsid w:val="00E879E1"/>
    <w:rsid w:val="00E9115C"/>
    <w:rsid w:val="00E916AD"/>
    <w:rsid w:val="00E916D5"/>
    <w:rsid w:val="00E918D0"/>
    <w:rsid w:val="00E92813"/>
    <w:rsid w:val="00E9432F"/>
    <w:rsid w:val="00E94C11"/>
    <w:rsid w:val="00E94F40"/>
    <w:rsid w:val="00E95174"/>
    <w:rsid w:val="00E95AEF"/>
    <w:rsid w:val="00E96AB9"/>
    <w:rsid w:val="00E96E8C"/>
    <w:rsid w:val="00E96ECD"/>
    <w:rsid w:val="00E96EDD"/>
    <w:rsid w:val="00E96F56"/>
    <w:rsid w:val="00EA0823"/>
    <w:rsid w:val="00EA18B8"/>
    <w:rsid w:val="00EA192D"/>
    <w:rsid w:val="00EA1CA8"/>
    <w:rsid w:val="00EA2E0C"/>
    <w:rsid w:val="00EA3822"/>
    <w:rsid w:val="00EA3E00"/>
    <w:rsid w:val="00EA44C1"/>
    <w:rsid w:val="00EA4633"/>
    <w:rsid w:val="00EA4FEE"/>
    <w:rsid w:val="00EA57D6"/>
    <w:rsid w:val="00EA63CB"/>
    <w:rsid w:val="00EA6A41"/>
    <w:rsid w:val="00EA7103"/>
    <w:rsid w:val="00EA73FA"/>
    <w:rsid w:val="00EA7E61"/>
    <w:rsid w:val="00EB02FC"/>
    <w:rsid w:val="00EB2A2E"/>
    <w:rsid w:val="00EB2BDB"/>
    <w:rsid w:val="00EB2F3A"/>
    <w:rsid w:val="00EB3032"/>
    <w:rsid w:val="00EB31E8"/>
    <w:rsid w:val="00EB4DFE"/>
    <w:rsid w:val="00EB4F17"/>
    <w:rsid w:val="00EB4F74"/>
    <w:rsid w:val="00EB5544"/>
    <w:rsid w:val="00EB5D2D"/>
    <w:rsid w:val="00EB6A88"/>
    <w:rsid w:val="00EC0062"/>
    <w:rsid w:val="00EC07AA"/>
    <w:rsid w:val="00EC1B82"/>
    <w:rsid w:val="00EC5A49"/>
    <w:rsid w:val="00EC77D7"/>
    <w:rsid w:val="00EC7974"/>
    <w:rsid w:val="00ED0894"/>
    <w:rsid w:val="00ED189C"/>
    <w:rsid w:val="00ED18C0"/>
    <w:rsid w:val="00ED3E64"/>
    <w:rsid w:val="00ED4957"/>
    <w:rsid w:val="00ED4C9F"/>
    <w:rsid w:val="00ED6006"/>
    <w:rsid w:val="00ED6C60"/>
    <w:rsid w:val="00ED70A7"/>
    <w:rsid w:val="00ED755B"/>
    <w:rsid w:val="00ED79B4"/>
    <w:rsid w:val="00ED7D75"/>
    <w:rsid w:val="00ED7FD9"/>
    <w:rsid w:val="00EE0836"/>
    <w:rsid w:val="00EE0A99"/>
    <w:rsid w:val="00EE3E30"/>
    <w:rsid w:val="00EE4042"/>
    <w:rsid w:val="00EE42D4"/>
    <w:rsid w:val="00EE4F9A"/>
    <w:rsid w:val="00EE4F9C"/>
    <w:rsid w:val="00EE5037"/>
    <w:rsid w:val="00EE5AF2"/>
    <w:rsid w:val="00EE65B8"/>
    <w:rsid w:val="00EE696A"/>
    <w:rsid w:val="00EE7C67"/>
    <w:rsid w:val="00EF0CB0"/>
    <w:rsid w:val="00EF0D40"/>
    <w:rsid w:val="00EF1026"/>
    <w:rsid w:val="00EF159F"/>
    <w:rsid w:val="00EF1BC2"/>
    <w:rsid w:val="00EF29CF"/>
    <w:rsid w:val="00EF2AFF"/>
    <w:rsid w:val="00EF309A"/>
    <w:rsid w:val="00EF3FAA"/>
    <w:rsid w:val="00EF53D1"/>
    <w:rsid w:val="00EF6323"/>
    <w:rsid w:val="00EF66AC"/>
    <w:rsid w:val="00EF66B5"/>
    <w:rsid w:val="00EF70F7"/>
    <w:rsid w:val="00EF7A03"/>
    <w:rsid w:val="00F00F4D"/>
    <w:rsid w:val="00F04AD4"/>
    <w:rsid w:val="00F0599F"/>
    <w:rsid w:val="00F06F18"/>
    <w:rsid w:val="00F102BD"/>
    <w:rsid w:val="00F110DD"/>
    <w:rsid w:val="00F117A0"/>
    <w:rsid w:val="00F12028"/>
    <w:rsid w:val="00F13424"/>
    <w:rsid w:val="00F135D9"/>
    <w:rsid w:val="00F141A6"/>
    <w:rsid w:val="00F147D3"/>
    <w:rsid w:val="00F14B44"/>
    <w:rsid w:val="00F14BEA"/>
    <w:rsid w:val="00F15A6C"/>
    <w:rsid w:val="00F15D73"/>
    <w:rsid w:val="00F15E48"/>
    <w:rsid w:val="00F1780B"/>
    <w:rsid w:val="00F2015B"/>
    <w:rsid w:val="00F2030D"/>
    <w:rsid w:val="00F21317"/>
    <w:rsid w:val="00F21B48"/>
    <w:rsid w:val="00F21DA4"/>
    <w:rsid w:val="00F222C8"/>
    <w:rsid w:val="00F22449"/>
    <w:rsid w:val="00F2584A"/>
    <w:rsid w:val="00F2610A"/>
    <w:rsid w:val="00F26AD1"/>
    <w:rsid w:val="00F30736"/>
    <w:rsid w:val="00F307E1"/>
    <w:rsid w:val="00F325B1"/>
    <w:rsid w:val="00F3272D"/>
    <w:rsid w:val="00F33AFE"/>
    <w:rsid w:val="00F347AF"/>
    <w:rsid w:val="00F37783"/>
    <w:rsid w:val="00F406ED"/>
    <w:rsid w:val="00F426D3"/>
    <w:rsid w:val="00F42BC7"/>
    <w:rsid w:val="00F45753"/>
    <w:rsid w:val="00F460AD"/>
    <w:rsid w:val="00F46185"/>
    <w:rsid w:val="00F4692A"/>
    <w:rsid w:val="00F47B3E"/>
    <w:rsid w:val="00F500AF"/>
    <w:rsid w:val="00F501F5"/>
    <w:rsid w:val="00F502C6"/>
    <w:rsid w:val="00F5080E"/>
    <w:rsid w:val="00F50D35"/>
    <w:rsid w:val="00F5180F"/>
    <w:rsid w:val="00F51AED"/>
    <w:rsid w:val="00F52C19"/>
    <w:rsid w:val="00F53854"/>
    <w:rsid w:val="00F53DDE"/>
    <w:rsid w:val="00F54B48"/>
    <w:rsid w:val="00F5533F"/>
    <w:rsid w:val="00F55B6B"/>
    <w:rsid w:val="00F56D2F"/>
    <w:rsid w:val="00F57776"/>
    <w:rsid w:val="00F607E0"/>
    <w:rsid w:val="00F6190A"/>
    <w:rsid w:val="00F62D9F"/>
    <w:rsid w:val="00F62EA0"/>
    <w:rsid w:val="00F631A8"/>
    <w:rsid w:val="00F63820"/>
    <w:rsid w:val="00F654E0"/>
    <w:rsid w:val="00F65869"/>
    <w:rsid w:val="00F67982"/>
    <w:rsid w:val="00F7285F"/>
    <w:rsid w:val="00F72FD9"/>
    <w:rsid w:val="00F73372"/>
    <w:rsid w:val="00F7370F"/>
    <w:rsid w:val="00F73E57"/>
    <w:rsid w:val="00F7407B"/>
    <w:rsid w:val="00F744D0"/>
    <w:rsid w:val="00F75090"/>
    <w:rsid w:val="00F759D2"/>
    <w:rsid w:val="00F75BC9"/>
    <w:rsid w:val="00F76937"/>
    <w:rsid w:val="00F776AB"/>
    <w:rsid w:val="00F7784D"/>
    <w:rsid w:val="00F82310"/>
    <w:rsid w:val="00F84320"/>
    <w:rsid w:val="00F86784"/>
    <w:rsid w:val="00F86983"/>
    <w:rsid w:val="00F873C7"/>
    <w:rsid w:val="00F874FA"/>
    <w:rsid w:val="00F8759F"/>
    <w:rsid w:val="00F90D75"/>
    <w:rsid w:val="00F91AA9"/>
    <w:rsid w:val="00F91D43"/>
    <w:rsid w:val="00F93105"/>
    <w:rsid w:val="00F93477"/>
    <w:rsid w:val="00F9358E"/>
    <w:rsid w:val="00F936F2"/>
    <w:rsid w:val="00F93E06"/>
    <w:rsid w:val="00F940A5"/>
    <w:rsid w:val="00F945C5"/>
    <w:rsid w:val="00F94E59"/>
    <w:rsid w:val="00F95656"/>
    <w:rsid w:val="00F9653A"/>
    <w:rsid w:val="00F97917"/>
    <w:rsid w:val="00FA1BBF"/>
    <w:rsid w:val="00FA3A1D"/>
    <w:rsid w:val="00FA3AD2"/>
    <w:rsid w:val="00FA530E"/>
    <w:rsid w:val="00FA5BE3"/>
    <w:rsid w:val="00FA5E72"/>
    <w:rsid w:val="00FA5F68"/>
    <w:rsid w:val="00FA72DF"/>
    <w:rsid w:val="00FA7825"/>
    <w:rsid w:val="00FB0428"/>
    <w:rsid w:val="00FB09AB"/>
    <w:rsid w:val="00FB1BAD"/>
    <w:rsid w:val="00FB2A64"/>
    <w:rsid w:val="00FB310E"/>
    <w:rsid w:val="00FB4219"/>
    <w:rsid w:val="00FB4417"/>
    <w:rsid w:val="00FB44D1"/>
    <w:rsid w:val="00FB4E4D"/>
    <w:rsid w:val="00FB56E7"/>
    <w:rsid w:val="00FB5ED1"/>
    <w:rsid w:val="00FB6B37"/>
    <w:rsid w:val="00FB6F49"/>
    <w:rsid w:val="00FC254C"/>
    <w:rsid w:val="00FC388F"/>
    <w:rsid w:val="00FC4032"/>
    <w:rsid w:val="00FC5062"/>
    <w:rsid w:val="00FC6E2C"/>
    <w:rsid w:val="00FC7EC9"/>
    <w:rsid w:val="00FD02D4"/>
    <w:rsid w:val="00FD1668"/>
    <w:rsid w:val="00FD195D"/>
    <w:rsid w:val="00FD1E6C"/>
    <w:rsid w:val="00FD1F85"/>
    <w:rsid w:val="00FD2BEF"/>
    <w:rsid w:val="00FD38EC"/>
    <w:rsid w:val="00FD3964"/>
    <w:rsid w:val="00FD3978"/>
    <w:rsid w:val="00FD3CBC"/>
    <w:rsid w:val="00FD43B0"/>
    <w:rsid w:val="00FE00F0"/>
    <w:rsid w:val="00FE0252"/>
    <w:rsid w:val="00FE03F0"/>
    <w:rsid w:val="00FE0666"/>
    <w:rsid w:val="00FE10E0"/>
    <w:rsid w:val="00FE1266"/>
    <w:rsid w:val="00FE29DC"/>
    <w:rsid w:val="00FE3D88"/>
    <w:rsid w:val="00FE50C1"/>
    <w:rsid w:val="00FE541D"/>
    <w:rsid w:val="00FE5BAD"/>
    <w:rsid w:val="00FE5F9C"/>
    <w:rsid w:val="00FE63A1"/>
    <w:rsid w:val="00FE63D8"/>
    <w:rsid w:val="00FE6ED0"/>
    <w:rsid w:val="00FE77A0"/>
    <w:rsid w:val="00FF00E5"/>
    <w:rsid w:val="00FF2CE4"/>
    <w:rsid w:val="00FF3144"/>
    <w:rsid w:val="00FF3EC1"/>
    <w:rsid w:val="00FF645F"/>
    <w:rsid w:val="00FF6D96"/>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 w:type="table" w:styleId="LightShading-Accent1">
    <w:name w:val="Light Shading Accent 1"/>
    <w:basedOn w:val="TableNormal"/>
    <w:uiPriority w:val="60"/>
    <w:rsid w:val="00291296"/>
    <w:rPr>
      <w:rFonts w:asciiTheme="minorHAnsi" w:eastAsiaTheme="minorEastAsia" w:hAnsiTheme="minorHAnsi" w:cstheme="minorBidi"/>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1296"/>
  </w:style>
  <w:style w:type="paragraph" w:customStyle="1" w:styleId="TableParagraph">
    <w:name w:val="Table Paragraph"/>
    <w:basedOn w:val="Normal"/>
    <w:uiPriority w:val="1"/>
    <w:qFormat/>
    <w:rsid w:val="004374A5"/>
    <w:pPr>
      <w:widowControl w:val="0"/>
      <w:autoSpaceDE w:val="0"/>
      <w:autoSpaceDN w:val="0"/>
      <w:spacing w:before="45" w:after="0" w:afterAutospacing="0"/>
      <w:ind w:left="70"/>
    </w:pPr>
    <w:rPr>
      <w:rFonts w:eastAsia="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 w:type="table" w:styleId="LightShading-Accent1">
    <w:name w:val="Light Shading Accent 1"/>
    <w:basedOn w:val="TableNormal"/>
    <w:uiPriority w:val="60"/>
    <w:rsid w:val="00291296"/>
    <w:rPr>
      <w:rFonts w:asciiTheme="minorHAnsi" w:eastAsiaTheme="minorEastAsia" w:hAnsiTheme="minorHAnsi" w:cstheme="minorBidi"/>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1296"/>
  </w:style>
  <w:style w:type="paragraph" w:customStyle="1" w:styleId="TableParagraph">
    <w:name w:val="Table Paragraph"/>
    <w:basedOn w:val="Normal"/>
    <w:uiPriority w:val="1"/>
    <w:qFormat/>
    <w:rsid w:val="004374A5"/>
    <w:pPr>
      <w:widowControl w:val="0"/>
      <w:autoSpaceDE w:val="0"/>
      <w:autoSpaceDN w:val="0"/>
      <w:spacing w:before="45" w:after="0" w:afterAutospacing="0"/>
      <w:ind w:left="70"/>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03853008">
      <w:bodyDiv w:val="1"/>
      <w:marLeft w:val="0"/>
      <w:marRight w:val="0"/>
      <w:marTop w:val="0"/>
      <w:marBottom w:val="0"/>
      <w:divBdr>
        <w:top w:val="none" w:sz="0" w:space="0" w:color="auto"/>
        <w:left w:val="none" w:sz="0" w:space="0" w:color="auto"/>
        <w:bottom w:val="none" w:sz="0" w:space="0" w:color="auto"/>
        <w:right w:val="none" w:sz="0" w:space="0" w:color="auto"/>
      </w:divBdr>
      <w:divsChild>
        <w:div w:id="80249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50245">
              <w:marLeft w:val="0"/>
              <w:marRight w:val="0"/>
              <w:marTop w:val="0"/>
              <w:marBottom w:val="0"/>
              <w:divBdr>
                <w:top w:val="none" w:sz="0" w:space="0" w:color="auto"/>
                <w:left w:val="none" w:sz="0" w:space="0" w:color="auto"/>
                <w:bottom w:val="none" w:sz="0" w:space="0" w:color="auto"/>
                <w:right w:val="none" w:sz="0" w:space="0" w:color="auto"/>
              </w:divBdr>
              <w:divsChild>
                <w:div w:id="1484279352">
                  <w:marLeft w:val="0"/>
                  <w:marRight w:val="0"/>
                  <w:marTop w:val="0"/>
                  <w:marBottom w:val="0"/>
                  <w:divBdr>
                    <w:top w:val="none" w:sz="0" w:space="0" w:color="auto"/>
                    <w:left w:val="none" w:sz="0" w:space="0" w:color="auto"/>
                    <w:bottom w:val="none" w:sz="0" w:space="0" w:color="auto"/>
                    <w:right w:val="none" w:sz="0" w:space="0" w:color="auto"/>
                  </w:divBdr>
                  <w:divsChild>
                    <w:div w:id="1349063523">
                      <w:marLeft w:val="0"/>
                      <w:marRight w:val="0"/>
                      <w:marTop w:val="0"/>
                      <w:marBottom w:val="0"/>
                      <w:divBdr>
                        <w:top w:val="none" w:sz="0" w:space="0" w:color="auto"/>
                        <w:left w:val="none" w:sz="0" w:space="0" w:color="auto"/>
                        <w:bottom w:val="none" w:sz="0" w:space="0" w:color="auto"/>
                        <w:right w:val="none" w:sz="0" w:space="0" w:color="auto"/>
                      </w:divBdr>
                      <w:divsChild>
                        <w:div w:id="1788232174">
                          <w:marLeft w:val="0"/>
                          <w:marRight w:val="0"/>
                          <w:marTop w:val="0"/>
                          <w:marBottom w:val="0"/>
                          <w:divBdr>
                            <w:top w:val="none" w:sz="0" w:space="0" w:color="auto"/>
                            <w:left w:val="none" w:sz="0" w:space="0" w:color="auto"/>
                            <w:bottom w:val="none" w:sz="0" w:space="0" w:color="auto"/>
                            <w:right w:val="none" w:sz="0" w:space="0" w:color="auto"/>
                          </w:divBdr>
                          <w:divsChild>
                            <w:div w:id="1944681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46863">
                                  <w:marLeft w:val="0"/>
                                  <w:marRight w:val="0"/>
                                  <w:marTop w:val="0"/>
                                  <w:marBottom w:val="0"/>
                                  <w:divBdr>
                                    <w:top w:val="none" w:sz="0" w:space="0" w:color="auto"/>
                                    <w:left w:val="none" w:sz="0" w:space="0" w:color="auto"/>
                                    <w:bottom w:val="none" w:sz="0" w:space="0" w:color="auto"/>
                                    <w:right w:val="none" w:sz="0" w:space="0" w:color="auto"/>
                                  </w:divBdr>
                                  <w:divsChild>
                                    <w:div w:id="187368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3345">
                                          <w:marLeft w:val="0"/>
                                          <w:marRight w:val="0"/>
                                          <w:marTop w:val="0"/>
                                          <w:marBottom w:val="0"/>
                                          <w:divBdr>
                                            <w:top w:val="none" w:sz="0" w:space="0" w:color="auto"/>
                                            <w:left w:val="none" w:sz="0" w:space="0" w:color="auto"/>
                                            <w:bottom w:val="none" w:sz="0" w:space="0" w:color="auto"/>
                                            <w:right w:val="none" w:sz="0" w:space="0" w:color="auto"/>
                                          </w:divBdr>
                                          <w:divsChild>
                                            <w:div w:id="538709601">
                                              <w:blockQuote w:val="1"/>
                                              <w:marLeft w:val="600"/>
                                              <w:marRight w:val="0"/>
                                              <w:marTop w:val="0"/>
                                              <w:marBottom w:val="0"/>
                                              <w:divBdr>
                                                <w:top w:val="none" w:sz="0" w:space="0" w:color="auto"/>
                                                <w:left w:val="none" w:sz="0" w:space="0" w:color="auto"/>
                                                <w:bottom w:val="none" w:sz="0" w:space="0" w:color="auto"/>
                                                <w:right w:val="none" w:sz="0" w:space="0" w:color="auto"/>
                                              </w:divBdr>
                                              <w:divsChild>
                                                <w:div w:id="690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48148">
      <w:bodyDiv w:val="1"/>
      <w:marLeft w:val="0"/>
      <w:marRight w:val="0"/>
      <w:marTop w:val="0"/>
      <w:marBottom w:val="0"/>
      <w:divBdr>
        <w:top w:val="none" w:sz="0" w:space="0" w:color="auto"/>
        <w:left w:val="none" w:sz="0" w:space="0" w:color="auto"/>
        <w:bottom w:val="none" w:sz="0" w:space="0" w:color="auto"/>
        <w:right w:val="none" w:sz="0" w:space="0" w:color="auto"/>
      </w:divBdr>
    </w:div>
    <w:div w:id="1133912654">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673802158">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50" Type="http://schemas.openxmlformats.org/officeDocument/2006/relationships/footer" Target="footer2.xml"/><Relationship Id="rId51" Type="http://schemas.openxmlformats.org/officeDocument/2006/relationships/header" Target="header2.xml"/><Relationship Id="rId52" Type="http://schemas.openxmlformats.org/officeDocument/2006/relationships/footer" Target="footer3.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customXml" Target="../customXml/item40.xml"/><Relationship Id="rId41" Type="http://schemas.openxmlformats.org/officeDocument/2006/relationships/numbering" Target="numbering.xml"/><Relationship Id="rId42" Type="http://schemas.openxmlformats.org/officeDocument/2006/relationships/styles" Target="styles.xml"/><Relationship Id="rId43" Type="http://schemas.microsoft.com/office/2007/relationships/stylesWithEffects" Target="stylesWithEffects.xml"/><Relationship Id="rId44" Type="http://schemas.openxmlformats.org/officeDocument/2006/relationships/settings" Target="settings.xml"/><Relationship Id="rId45" Type="http://schemas.openxmlformats.org/officeDocument/2006/relationships/webSettings" Target="webSettings.xml"/><Relationship Id="rId46" Type="http://schemas.openxmlformats.org/officeDocument/2006/relationships/footnotes" Target="footnotes.xml"/><Relationship Id="rId47" Type="http://schemas.openxmlformats.org/officeDocument/2006/relationships/endnotes" Target="endnotes.xml"/><Relationship Id="rId48" Type="http://schemas.openxmlformats.org/officeDocument/2006/relationships/header" Target="header1.xml"/><Relationship Id="rId4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customXml" Target="../customXml/item9.xml"/><Relationship Id="rId30" Type="http://schemas.openxmlformats.org/officeDocument/2006/relationships/customXml" Target="../customXml/item30.xml"/><Relationship Id="rId31" Type="http://schemas.openxmlformats.org/officeDocument/2006/relationships/customXml" Target="../customXml/item31.xml"/><Relationship Id="rId32" Type="http://schemas.openxmlformats.org/officeDocument/2006/relationships/customXml" Target="../customXml/item32.xml"/><Relationship Id="rId33" Type="http://schemas.openxmlformats.org/officeDocument/2006/relationships/customXml" Target="../customXml/item33.xml"/><Relationship Id="rId34" Type="http://schemas.openxmlformats.org/officeDocument/2006/relationships/customXml" Target="../customXml/item34.xml"/><Relationship Id="rId35" Type="http://schemas.openxmlformats.org/officeDocument/2006/relationships/customXml" Target="../customXml/item35.xml"/><Relationship Id="rId36" Type="http://schemas.openxmlformats.org/officeDocument/2006/relationships/customXml" Target="../customXml/item36.xml"/><Relationship Id="rId37" Type="http://schemas.openxmlformats.org/officeDocument/2006/relationships/customXml" Target="../customXml/item37.xml"/><Relationship Id="rId38" Type="http://schemas.openxmlformats.org/officeDocument/2006/relationships/customXml" Target="../customXml/item38.xml"/><Relationship Id="rId39" Type="http://schemas.openxmlformats.org/officeDocument/2006/relationships/customXml" Target="../customXml/item39.xml"/><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customXml" Target="../customXml/item26.xml"/><Relationship Id="rId27" Type="http://schemas.openxmlformats.org/officeDocument/2006/relationships/customXml" Target="../customXml/item27.xml"/><Relationship Id="rId28" Type="http://schemas.openxmlformats.org/officeDocument/2006/relationships/customXml" Target="../customXml/item28.xml"/><Relationship Id="rId29" Type="http://schemas.openxmlformats.org/officeDocument/2006/relationships/customXml" Target="../customXml/item29.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BC69-AD86-E34C-882B-329332EFA628}">
  <ds:schemaRefs>
    <ds:schemaRef ds:uri="http://schemas.openxmlformats.org/officeDocument/2006/bibliography"/>
  </ds:schemaRefs>
</ds:datastoreItem>
</file>

<file path=customXml/itemProps10.xml><?xml version="1.0" encoding="utf-8"?>
<ds:datastoreItem xmlns:ds="http://schemas.openxmlformats.org/officeDocument/2006/customXml" ds:itemID="{901ABB93-1587-8A44-ADFF-791BF5CEFCF1}">
  <ds:schemaRefs>
    <ds:schemaRef ds:uri="http://schemas.openxmlformats.org/officeDocument/2006/bibliography"/>
  </ds:schemaRefs>
</ds:datastoreItem>
</file>

<file path=customXml/itemProps11.xml><?xml version="1.0" encoding="utf-8"?>
<ds:datastoreItem xmlns:ds="http://schemas.openxmlformats.org/officeDocument/2006/customXml" ds:itemID="{F1799416-1779-4443-B9D9-760CC7988999}">
  <ds:schemaRefs>
    <ds:schemaRef ds:uri="http://schemas.openxmlformats.org/officeDocument/2006/bibliography"/>
  </ds:schemaRefs>
</ds:datastoreItem>
</file>

<file path=customXml/itemProps12.xml><?xml version="1.0" encoding="utf-8"?>
<ds:datastoreItem xmlns:ds="http://schemas.openxmlformats.org/officeDocument/2006/customXml" ds:itemID="{CC2C7EF7-CF6E-4E4B-BE53-346430C5EC4C}">
  <ds:schemaRefs>
    <ds:schemaRef ds:uri="http://schemas.openxmlformats.org/officeDocument/2006/bibliography"/>
  </ds:schemaRefs>
</ds:datastoreItem>
</file>

<file path=customXml/itemProps13.xml><?xml version="1.0" encoding="utf-8"?>
<ds:datastoreItem xmlns:ds="http://schemas.openxmlformats.org/officeDocument/2006/customXml" ds:itemID="{9367DCDC-4ACE-AA4A-85DE-A7DE84F7EE5F}">
  <ds:schemaRefs>
    <ds:schemaRef ds:uri="http://schemas.openxmlformats.org/officeDocument/2006/bibliography"/>
  </ds:schemaRefs>
</ds:datastoreItem>
</file>

<file path=customXml/itemProps14.xml><?xml version="1.0" encoding="utf-8"?>
<ds:datastoreItem xmlns:ds="http://schemas.openxmlformats.org/officeDocument/2006/customXml" ds:itemID="{B0C74B63-24ED-3644-8B5D-A3F4305D4928}">
  <ds:schemaRefs>
    <ds:schemaRef ds:uri="http://schemas.openxmlformats.org/officeDocument/2006/bibliography"/>
  </ds:schemaRefs>
</ds:datastoreItem>
</file>

<file path=customXml/itemProps15.xml><?xml version="1.0" encoding="utf-8"?>
<ds:datastoreItem xmlns:ds="http://schemas.openxmlformats.org/officeDocument/2006/customXml" ds:itemID="{D6791CEB-26BF-1046-9F2E-BF3CBE95D8F2}">
  <ds:schemaRefs>
    <ds:schemaRef ds:uri="http://schemas.openxmlformats.org/officeDocument/2006/bibliography"/>
  </ds:schemaRefs>
</ds:datastoreItem>
</file>

<file path=customXml/itemProps16.xml><?xml version="1.0" encoding="utf-8"?>
<ds:datastoreItem xmlns:ds="http://schemas.openxmlformats.org/officeDocument/2006/customXml" ds:itemID="{F3905DE5-51DD-8644-921D-7E0AE7D3C9A7}">
  <ds:schemaRefs>
    <ds:schemaRef ds:uri="http://schemas.openxmlformats.org/officeDocument/2006/bibliography"/>
  </ds:schemaRefs>
</ds:datastoreItem>
</file>

<file path=customXml/itemProps17.xml><?xml version="1.0" encoding="utf-8"?>
<ds:datastoreItem xmlns:ds="http://schemas.openxmlformats.org/officeDocument/2006/customXml" ds:itemID="{62A0C0FA-FDF5-AF4C-BF59-17A7EC0EFEB1}">
  <ds:schemaRefs>
    <ds:schemaRef ds:uri="http://schemas.openxmlformats.org/officeDocument/2006/bibliography"/>
  </ds:schemaRefs>
</ds:datastoreItem>
</file>

<file path=customXml/itemProps18.xml><?xml version="1.0" encoding="utf-8"?>
<ds:datastoreItem xmlns:ds="http://schemas.openxmlformats.org/officeDocument/2006/customXml" ds:itemID="{587EB640-F605-F646-B832-A762B7EA0BEA}">
  <ds:schemaRefs>
    <ds:schemaRef ds:uri="http://schemas.openxmlformats.org/officeDocument/2006/bibliography"/>
  </ds:schemaRefs>
</ds:datastoreItem>
</file>

<file path=customXml/itemProps19.xml><?xml version="1.0" encoding="utf-8"?>
<ds:datastoreItem xmlns:ds="http://schemas.openxmlformats.org/officeDocument/2006/customXml" ds:itemID="{53A64119-D2C3-A84B-A80A-59B9AFABD9F8}">
  <ds:schemaRefs>
    <ds:schemaRef ds:uri="http://schemas.openxmlformats.org/officeDocument/2006/bibliography"/>
  </ds:schemaRefs>
</ds:datastoreItem>
</file>

<file path=customXml/itemProps2.xml><?xml version="1.0" encoding="utf-8"?>
<ds:datastoreItem xmlns:ds="http://schemas.openxmlformats.org/officeDocument/2006/customXml" ds:itemID="{E365F387-6CE1-BB4B-BE1A-4B626FE4600E}">
  <ds:schemaRefs>
    <ds:schemaRef ds:uri="http://schemas.openxmlformats.org/officeDocument/2006/bibliography"/>
  </ds:schemaRefs>
</ds:datastoreItem>
</file>

<file path=customXml/itemProps20.xml><?xml version="1.0" encoding="utf-8"?>
<ds:datastoreItem xmlns:ds="http://schemas.openxmlformats.org/officeDocument/2006/customXml" ds:itemID="{D4F953E2-24E3-794E-A942-5C70BAE74356}">
  <ds:schemaRefs>
    <ds:schemaRef ds:uri="http://schemas.openxmlformats.org/officeDocument/2006/bibliography"/>
  </ds:schemaRefs>
</ds:datastoreItem>
</file>

<file path=customXml/itemProps21.xml><?xml version="1.0" encoding="utf-8"?>
<ds:datastoreItem xmlns:ds="http://schemas.openxmlformats.org/officeDocument/2006/customXml" ds:itemID="{A9764376-45D6-BA4F-9C8F-6CB97227EC32}">
  <ds:schemaRefs>
    <ds:schemaRef ds:uri="http://schemas.openxmlformats.org/officeDocument/2006/bibliography"/>
  </ds:schemaRefs>
</ds:datastoreItem>
</file>

<file path=customXml/itemProps22.xml><?xml version="1.0" encoding="utf-8"?>
<ds:datastoreItem xmlns:ds="http://schemas.openxmlformats.org/officeDocument/2006/customXml" ds:itemID="{82E028A3-CC35-4646-B753-BD6B42F2FCA5}">
  <ds:schemaRefs>
    <ds:schemaRef ds:uri="http://schemas.openxmlformats.org/officeDocument/2006/bibliography"/>
  </ds:schemaRefs>
</ds:datastoreItem>
</file>

<file path=customXml/itemProps23.xml><?xml version="1.0" encoding="utf-8"?>
<ds:datastoreItem xmlns:ds="http://schemas.openxmlformats.org/officeDocument/2006/customXml" ds:itemID="{D258EC5A-FF83-5845-BA0C-F1EB6C63CD86}">
  <ds:schemaRefs>
    <ds:schemaRef ds:uri="http://schemas.openxmlformats.org/officeDocument/2006/bibliography"/>
  </ds:schemaRefs>
</ds:datastoreItem>
</file>

<file path=customXml/itemProps24.xml><?xml version="1.0" encoding="utf-8"?>
<ds:datastoreItem xmlns:ds="http://schemas.openxmlformats.org/officeDocument/2006/customXml" ds:itemID="{B9C0302A-C909-C840-8710-1A4648A9800B}">
  <ds:schemaRefs>
    <ds:schemaRef ds:uri="http://schemas.openxmlformats.org/officeDocument/2006/bibliography"/>
  </ds:schemaRefs>
</ds:datastoreItem>
</file>

<file path=customXml/itemProps25.xml><?xml version="1.0" encoding="utf-8"?>
<ds:datastoreItem xmlns:ds="http://schemas.openxmlformats.org/officeDocument/2006/customXml" ds:itemID="{B64A4D73-8EF2-9849-A0F9-15254FC770AB}">
  <ds:schemaRefs>
    <ds:schemaRef ds:uri="http://schemas.openxmlformats.org/officeDocument/2006/bibliography"/>
  </ds:schemaRefs>
</ds:datastoreItem>
</file>

<file path=customXml/itemProps26.xml><?xml version="1.0" encoding="utf-8"?>
<ds:datastoreItem xmlns:ds="http://schemas.openxmlformats.org/officeDocument/2006/customXml" ds:itemID="{CF74EDF2-CAD1-C347-82E6-8AC0E79ABC0D}">
  <ds:schemaRefs>
    <ds:schemaRef ds:uri="http://schemas.openxmlformats.org/officeDocument/2006/bibliography"/>
  </ds:schemaRefs>
</ds:datastoreItem>
</file>

<file path=customXml/itemProps27.xml><?xml version="1.0" encoding="utf-8"?>
<ds:datastoreItem xmlns:ds="http://schemas.openxmlformats.org/officeDocument/2006/customXml" ds:itemID="{9E854B7B-1858-814D-84CE-9737E61D6D9C}">
  <ds:schemaRefs>
    <ds:schemaRef ds:uri="http://schemas.openxmlformats.org/officeDocument/2006/bibliography"/>
  </ds:schemaRefs>
</ds:datastoreItem>
</file>

<file path=customXml/itemProps28.xml><?xml version="1.0" encoding="utf-8"?>
<ds:datastoreItem xmlns:ds="http://schemas.openxmlformats.org/officeDocument/2006/customXml" ds:itemID="{076FD0F5-7AD9-1746-82CC-AACD18F50639}">
  <ds:schemaRefs>
    <ds:schemaRef ds:uri="http://schemas.openxmlformats.org/officeDocument/2006/bibliography"/>
  </ds:schemaRefs>
</ds:datastoreItem>
</file>

<file path=customXml/itemProps29.xml><?xml version="1.0" encoding="utf-8"?>
<ds:datastoreItem xmlns:ds="http://schemas.openxmlformats.org/officeDocument/2006/customXml" ds:itemID="{B4B0B798-5D84-0D4D-ABF3-10136A397A46}">
  <ds:schemaRefs>
    <ds:schemaRef ds:uri="http://schemas.openxmlformats.org/officeDocument/2006/bibliography"/>
  </ds:schemaRefs>
</ds:datastoreItem>
</file>

<file path=customXml/itemProps3.xml><?xml version="1.0" encoding="utf-8"?>
<ds:datastoreItem xmlns:ds="http://schemas.openxmlformats.org/officeDocument/2006/customXml" ds:itemID="{F8390A5E-7841-6741-89FE-C2BF830A049B}">
  <ds:schemaRefs>
    <ds:schemaRef ds:uri="http://schemas.openxmlformats.org/officeDocument/2006/bibliography"/>
  </ds:schemaRefs>
</ds:datastoreItem>
</file>

<file path=customXml/itemProps30.xml><?xml version="1.0" encoding="utf-8"?>
<ds:datastoreItem xmlns:ds="http://schemas.openxmlformats.org/officeDocument/2006/customXml" ds:itemID="{F135A37E-CAEE-4547-AE7E-501D6CBAB521}">
  <ds:schemaRefs>
    <ds:schemaRef ds:uri="http://schemas.openxmlformats.org/officeDocument/2006/bibliography"/>
  </ds:schemaRefs>
</ds:datastoreItem>
</file>

<file path=customXml/itemProps31.xml><?xml version="1.0" encoding="utf-8"?>
<ds:datastoreItem xmlns:ds="http://schemas.openxmlformats.org/officeDocument/2006/customXml" ds:itemID="{5EC02BAF-C92A-F34D-8411-44DE04B0F609}">
  <ds:schemaRefs>
    <ds:schemaRef ds:uri="http://schemas.openxmlformats.org/officeDocument/2006/bibliography"/>
  </ds:schemaRefs>
</ds:datastoreItem>
</file>

<file path=customXml/itemProps32.xml><?xml version="1.0" encoding="utf-8"?>
<ds:datastoreItem xmlns:ds="http://schemas.openxmlformats.org/officeDocument/2006/customXml" ds:itemID="{E4AE9D9B-EE69-8543-BB8F-3E56C0B559FF}">
  <ds:schemaRefs>
    <ds:schemaRef ds:uri="http://schemas.openxmlformats.org/officeDocument/2006/bibliography"/>
  </ds:schemaRefs>
</ds:datastoreItem>
</file>

<file path=customXml/itemProps33.xml><?xml version="1.0" encoding="utf-8"?>
<ds:datastoreItem xmlns:ds="http://schemas.openxmlformats.org/officeDocument/2006/customXml" ds:itemID="{D15D9C63-DDBE-4A47-A529-8A070B6ACBB8}">
  <ds:schemaRefs>
    <ds:schemaRef ds:uri="http://schemas.openxmlformats.org/officeDocument/2006/bibliography"/>
  </ds:schemaRefs>
</ds:datastoreItem>
</file>

<file path=customXml/itemProps34.xml><?xml version="1.0" encoding="utf-8"?>
<ds:datastoreItem xmlns:ds="http://schemas.openxmlformats.org/officeDocument/2006/customXml" ds:itemID="{151EAF3B-992C-9741-91BD-FCE0953DC5FD}">
  <ds:schemaRefs>
    <ds:schemaRef ds:uri="http://schemas.openxmlformats.org/officeDocument/2006/bibliography"/>
  </ds:schemaRefs>
</ds:datastoreItem>
</file>

<file path=customXml/itemProps35.xml><?xml version="1.0" encoding="utf-8"?>
<ds:datastoreItem xmlns:ds="http://schemas.openxmlformats.org/officeDocument/2006/customXml" ds:itemID="{D5D20BC2-7113-5F4D-8928-484C65EDBF05}">
  <ds:schemaRefs>
    <ds:schemaRef ds:uri="http://schemas.openxmlformats.org/officeDocument/2006/bibliography"/>
  </ds:schemaRefs>
</ds:datastoreItem>
</file>

<file path=customXml/itemProps36.xml><?xml version="1.0" encoding="utf-8"?>
<ds:datastoreItem xmlns:ds="http://schemas.openxmlformats.org/officeDocument/2006/customXml" ds:itemID="{40A7FE16-8FC2-A047-8C90-D5CE8258F1C2}">
  <ds:schemaRefs>
    <ds:schemaRef ds:uri="http://schemas.openxmlformats.org/officeDocument/2006/bibliography"/>
  </ds:schemaRefs>
</ds:datastoreItem>
</file>

<file path=customXml/itemProps37.xml><?xml version="1.0" encoding="utf-8"?>
<ds:datastoreItem xmlns:ds="http://schemas.openxmlformats.org/officeDocument/2006/customXml" ds:itemID="{B9BCC6C0-FDA6-7049-9560-84684441FD30}">
  <ds:schemaRefs>
    <ds:schemaRef ds:uri="http://schemas.openxmlformats.org/officeDocument/2006/bibliography"/>
  </ds:schemaRefs>
</ds:datastoreItem>
</file>

<file path=customXml/itemProps38.xml><?xml version="1.0" encoding="utf-8"?>
<ds:datastoreItem xmlns:ds="http://schemas.openxmlformats.org/officeDocument/2006/customXml" ds:itemID="{B7F866E9-AC8D-F145-954C-1A9B36C37405}">
  <ds:schemaRefs>
    <ds:schemaRef ds:uri="http://schemas.openxmlformats.org/officeDocument/2006/bibliography"/>
  </ds:schemaRefs>
</ds:datastoreItem>
</file>

<file path=customXml/itemProps39.xml><?xml version="1.0" encoding="utf-8"?>
<ds:datastoreItem xmlns:ds="http://schemas.openxmlformats.org/officeDocument/2006/customXml" ds:itemID="{85089D9E-D79D-B94F-98D8-F0B6FCA785A6}">
  <ds:schemaRefs>
    <ds:schemaRef ds:uri="http://schemas.openxmlformats.org/officeDocument/2006/bibliography"/>
  </ds:schemaRefs>
</ds:datastoreItem>
</file>

<file path=customXml/itemProps4.xml><?xml version="1.0" encoding="utf-8"?>
<ds:datastoreItem xmlns:ds="http://schemas.openxmlformats.org/officeDocument/2006/customXml" ds:itemID="{F1C20709-1A99-0648-81BD-2C11C7E440C1}">
  <ds:schemaRefs>
    <ds:schemaRef ds:uri="http://schemas.openxmlformats.org/officeDocument/2006/bibliography"/>
  </ds:schemaRefs>
</ds:datastoreItem>
</file>

<file path=customXml/itemProps40.xml><?xml version="1.0" encoding="utf-8"?>
<ds:datastoreItem xmlns:ds="http://schemas.openxmlformats.org/officeDocument/2006/customXml" ds:itemID="{920DE050-B42F-994D-A58B-4D1875FE8411}">
  <ds:schemaRefs>
    <ds:schemaRef ds:uri="http://schemas.openxmlformats.org/officeDocument/2006/bibliography"/>
  </ds:schemaRefs>
</ds:datastoreItem>
</file>

<file path=customXml/itemProps5.xml><?xml version="1.0" encoding="utf-8"?>
<ds:datastoreItem xmlns:ds="http://schemas.openxmlformats.org/officeDocument/2006/customXml" ds:itemID="{DB46D8F3-1DFE-0347-AFD5-10D9E1C90CA0}">
  <ds:schemaRefs>
    <ds:schemaRef ds:uri="http://schemas.openxmlformats.org/officeDocument/2006/bibliography"/>
  </ds:schemaRefs>
</ds:datastoreItem>
</file>

<file path=customXml/itemProps6.xml><?xml version="1.0" encoding="utf-8"?>
<ds:datastoreItem xmlns:ds="http://schemas.openxmlformats.org/officeDocument/2006/customXml" ds:itemID="{136F0820-6985-F54A-AEFB-5679DA76CD38}">
  <ds:schemaRefs>
    <ds:schemaRef ds:uri="http://schemas.openxmlformats.org/officeDocument/2006/bibliography"/>
  </ds:schemaRefs>
</ds:datastoreItem>
</file>

<file path=customXml/itemProps7.xml><?xml version="1.0" encoding="utf-8"?>
<ds:datastoreItem xmlns:ds="http://schemas.openxmlformats.org/officeDocument/2006/customXml" ds:itemID="{AD8D347B-EECD-5442-BC2A-E4426C3FBDA2}">
  <ds:schemaRefs>
    <ds:schemaRef ds:uri="http://schemas.openxmlformats.org/officeDocument/2006/bibliography"/>
  </ds:schemaRefs>
</ds:datastoreItem>
</file>

<file path=customXml/itemProps8.xml><?xml version="1.0" encoding="utf-8"?>
<ds:datastoreItem xmlns:ds="http://schemas.openxmlformats.org/officeDocument/2006/customXml" ds:itemID="{0BBC0C9C-065F-A340-8072-BA407643F17B}">
  <ds:schemaRefs>
    <ds:schemaRef ds:uri="http://schemas.openxmlformats.org/officeDocument/2006/bibliography"/>
  </ds:schemaRefs>
</ds:datastoreItem>
</file>

<file path=customXml/itemProps9.xml><?xml version="1.0" encoding="utf-8"?>
<ds:datastoreItem xmlns:ds="http://schemas.openxmlformats.org/officeDocument/2006/customXml" ds:itemID="{E98687DC-04B8-1A4E-AD18-1B4D5E44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4068</Words>
  <Characters>23188</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Company>
  <LinksUpToDate>false</LinksUpToDate>
  <CharactersWithSpaces>27202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subject/>
  <dc:creator>Tealium Legal Department</dc:creator>
  <cp:keywords/>
  <dc:description/>
  <cp:lastModifiedBy>philip maynard</cp:lastModifiedBy>
  <cp:revision>2</cp:revision>
  <cp:lastPrinted>2016-09-15T16:29:00Z</cp:lastPrinted>
  <dcterms:created xsi:type="dcterms:W3CDTF">2018-11-13T20:53:00Z</dcterms:created>
  <dcterms:modified xsi:type="dcterms:W3CDTF">2018-11-13T20:53:00Z</dcterms:modified>
  <cp:category/>
</cp:coreProperties>
</file>